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5C9C" w:rsidRPr="007C1521" w:rsidRDefault="003C676C" w:rsidP="00190AFB">
      <w:pPr>
        <w:keepNext/>
        <w:spacing w:after="0" w:line="240" w:lineRule="auto"/>
        <w:jc w:val="center"/>
        <w:outlineLvl w:val="2"/>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Информация </w:t>
      </w:r>
    </w:p>
    <w:p w:rsidR="007C1521" w:rsidRPr="007C1521" w:rsidRDefault="007C1521" w:rsidP="007C1521">
      <w:pPr>
        <w:spacing w:after="0" w:line="240" w:lineRule="auto"/>
        <w:ind w:firstLine="708"/>
        <w:contextualSpacing/>
        <w:jc w:val="center"/>
        <w:rPr>
          <w:rFonts w:ascii="Times New Roman" w:hAnsi="Times New Roman" w:cs="Times New Roman"/>
          <w:sz w:val="28"/>
          <w:szCs w:val="28"/>
        </w:rPr>
      </w:pPr>
      <w:r w:rsidRPr="007C1521">
        <w:rPr>
          <w:rFonts w:ascii="Times New Roman" w:hAnsi="Times New Roman" w:cs="Times New Roman"/>
          <w:sz w:val="28"/>
          <w:szCs w:val="28"/>
        </w:rPr>
        <w:t xml:space="preserve">по </w:t>
      </w:r>
      <w:r>
        <w:rPr>
          <w:rFonts w:ascii="Times New Roman" w:hAnsi="Times New Roman" w:cs="Times New Roman"/>
          <w:sz w:val="28"/>
          <w:szCs w:val="28"/>
        </w:rPr>
        <w:t>итогам</w:t>
      </w:r>
      <w:r w:rsidRPr="007C1521">
        <w:rPr>
          <w:rFonts w:ascii="Times New Roman" w:hAnsi="Times New Roman" w:cs="Times New Roman"/>
          <w:sz w:val="28"/>
          <w:szCs w:val="28"/>
        </w:rPr>
        <w:t xml:space="preserve"> контрольного мероприятия</w:t>
      </w:r>
    </w:p>
    <w:p w:rsidR="007C1521" w:rsidRDefault="007C1521" w:rsidP="007C1521">
      <w:pPr>
        <w:spacing w:after="0" w:line="240" w:lineRule="auto"/>
        <w:ind w:firstLine="567"/>
        <w:jc w:val="center"/>
        <w:rPr>
          <w:rFonts w:ascii="Times New Roman" w:hAnsi="Times New Roman" w:cs="Times New Roman"/>
          <w:sz w:val="28"/>
          <w:szCs w:val="28"/>
        </w:rPr>
      </w:pPr>
      <w:r w:rsidRPr="007C1521">
        <w:rPr>
          <w:rFonts w:ascii="Times New Roman" w:hAnsi="Times New Roman" w:cs="Times New Roman"/>
          <w:sz w:val="28"/>
          <w:szCs w:val="28"/>
        </w:rPr>
        <w:t>«Мониторинг и контроль системы оплаты труда работников общеобразовательных учреждений муниципального района</w:t>
      </w:r>
    </w:p>
    <w:p w:rsidR="007C1521" w:rsidRDefault="007C1521" w:rsidP="007C1521">
      <w:pPr>
        <w:spacing w:after="0" w:line="240" w:lineRule="auto"/>
        <w:ind w:firstLine="567"/>
        <w:jc w:val="center"/>
        <w:rPr>
          <w:rFonts w:ascii="Times New Roman" w:hAnsi="Times New Roman" w:cs="Times New Roman"/>
          <w:sz w:val="28"/>
          <w:szCs w:val="28"/>
        </w:rPr>
      </w:pPr>
      <w:r w:rsidRPr="007C1521">
        <w:rPr>
          <w:rFonts w:ascii="Times New Roman" w:hAnsi="Times New Roman" w:cs="Times New Roman"/>
          <w:sz w:val="28"/>
          <w:szCs w:val="28"/>
        </w:rPr>
        <w:t xml:space="preserve"> «Тимский район» Курской области в 2022 году»</w:t>
      </w:r>
    </w:p>
    <w:p w:rsidR="007C1521" w:rsidRPr="007C1521" w:rsidRDefault="007C1521" w:rsidP="007C1521">
      <w:pPr>
        <w:spacing w:after="0" w:line="240" w:lineRule="auto"/>
        <w:ind w:firstLine="567"/>
        <w:jc w:val="center"/>
        <w:rPr>
          <w:rFonts w:ascii="Times New Roman" w:hAnsi="Times New Roman" w:cs="Times New Roman"/>
          <w:sz w:val="28"/>
          <w:szCs w:val="28"/>
        </w:rPr>
      </w:pPr>
      <w:r w:rsidRPr="007C1521">
        <w:rPr>
          <w:rFonts w:ascii="Times New Roman" w:hAnsi="Times New Roman" w:cs="Times New Roman"/>
          <w:sz w:val="28"/>
          <w:szCs w:val="28"/>
        </w:rPr>
        <w:t xml:space="preserve"> </w:t>
      </w:r>
      <w:r>
        <w:rPr>
          <w:rFonts w:ascii="Times New Roman" w:hAnsi="Times New Roman" w:cs="Times New Roman"/>
          <w:sz w:val="28"/>
          <w:szCs w:val="28"/>
        </w:rPr>
        <w:t>(совместно с Контрольно-счетной палатой Курской области)</w:t>
      </w:r>
    </w:p>
    <w:p w:rsidR="003F64B9" w:rsidRPr="007C1521" w:rsidRDefault="003F64B9" w:rsidP="00190AFB">
      <w:pPr>
        <w:tabs>
          <w:tab w:val="left" w:pos="0"/>
          <w:tab w:val="left" w:pos="1134"/>
          <w:tab w:val="left" w:pos="1276"/>
        </w:tabs>
        <w:spacing w:after="0" w:line="240" w:lineRule="auto"/>
        <w:jc w:val="center"/>
        <w:rPr>
          <w:rFonts w:ascii="Times New Roman" w:eastAsia="Times New Roman" w:hAnsi="Times New Roman" w:cs="Times New Roman"/>
          <w:b/>
          <w:sz w:val="28"/>
          <w:szCs w:val="28"/>
          <w:lang w:eastAsia="ru-RU"/>
        </w:rPr>
      </w:pPr>
    </w:p>
    <w:p w:rsidR="003F64B9" w:rsidRPr="007C1521" w:rsidRDefault="007C1521" w:rsidP="003F64B9">
      <w:pPr>
        <w:tabs>
          <w:tab w:val="left" w:pos="0"/>
          <w:tab w:val="left" w:pos="1134"/>
          <w:tab w:val="left" w:pos="1276"/>
          <w:tab w:val="left" w:pos="8415"/>
        </w:tabs>
        <w:spacing w:after="0" w:line="240" w:lineRule="auto"/>
        <w:jc w:val="both"/>
        <w:rPr>
          <w:rFonts w:ascii="Times New Roman" w:eastAsia="Times New Roman" w:hAnsi="Times New Roman" w:cs="Times New Roman"/>
          <w:bCs/>
          <w:iCs/>
          <w:sz w:val="28"/>
          <w:szCs w:val="28"/>
          <w:lang w:eastAsia="ru-RU"/>
        </w:rPr>
      </w:pPr>
      <w:r w:rsidRPr="007C1521">
        <w:rPr>
          <w:rFonts w:ascii="Times New Roman" w:eastAsia="Times New Roman" w:hAnsi="Times New Roman" w:cs="Times New Roman"/>
          <w:sz w:val="28"/>
          <w:szCs w:val="28"/>
          <w:lang w:eastAsia="ru-RU"/>
        </w:rPr>
        <w:t>21.11</w:t>
      </w:r>
      <w:r w:rsidR="003F64B9" w:rsidRPr="007C1521">
        <w:rPr>
          <w:rFonts w:ascii="Times New Roman" w:eastAsia="Times New Roman" w:hAnsi="Times New Roman" w:cs="Times New Roman"/>
          <w:sz w:val="28"/>
          <w:szCs w:val="28"/>
          <w:lang w:eastAsia="ru-RU"/>
        </w:rPr>
        <w:t>.2023г.</w:t>
      </w:r>
      <w:r w:rsidR="003F64B9" w:rsidRPr="007C1521">
        <w:rPr>
          <w:rFonts w:ascii="Times New Roman" w:eastAsia="Times New Roman" w:hAnsi="Times New Roman" w:cs="Times New Roman"/>
          <w:sz w:val="28"/>
          <w:szCs w:val="28"/>
          <w:lang w:eastAsia="ru-RU"/>
        </w:rPr>
        <w:tab/>
        <w:t xml:space="preserve">  п. Тим</w:t>
      </w:r>
    </w:p>
    <w:p w:rsidR="00190AFB" w:rsidRPr="007C1521" w:rsidRDefault="00190AFB" w:rsidP="007C1521">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7C1521" w:rsidRPr="007C1521" w:rsidRDefault="007C1521" w:rsidP="007C1521">
      <w:pPr>
        <w:spacing w:after="0" w:line="240" w:lineRule="auto"/>
        <w:ind w:firstLine="709"/>
        <w:jc w:val="both"/>
        <w:rPr>
          <w:rFonts w:ascii="Times New Roman" w:hAnsi="Times New Roman" w:cs="Times New Roman"/>
          <w:sz w:val="28"/>
          <w:szCs w:val="28"/>
        </w:rPr>
      </w:pPr>
      <w:r w:rsidRPr="007C1521">
        <w:rPr>
          <w:rFonts w:ascii="Times New Roman" w:hAnsi="Times New Roman" w:cs="Times New Roman"/>
          <w:b/>
          <w:sz w:val="28"/>
          <w:szCs w:val="28"/>
        </w:rPr>
        <w:t>1.</w:t>
      </w:r>
      <w:r w:rsidRPr="007C1521">
        <w:rPr>
          <w:rFonts w:ascii="Times New Roman" w:hAnsi="Times New Roman" w:cs="Times New Roman"/>
          <w:b/>
          <w:sz w:val="28"/>
          <w:szCs w:val="28"/>
        </w:rPr>
        <w:tab/>
        <w:t>Основание для проведения контрольного мероприятия:</w:t>
      </w:r>
      <w:r w:rsidRPr="007C1521">
        <w:rPr>
          <w:rFonts w:ascii="Times New Roman" w:hAnsi="Times New Roman" w:cs="Times New Roman"/>
          <w:sz w:val="28"/>
          <w:szCs w:val="28"/>
        </w:rPr>
        <w:t xml:space="preserve"> пункт 1.1 раздела </w:t>
      </w:r>
      <w:r w:rsidRPr="007C1521">
        <w:rPr>
          <w:rFonts w:ascii="Times New Roman" w:hAnsi="Times New Roman" w:cs="Times New Roman"/>
          <w:sz w:val="28"/>
          <w:szCs w:val="28"/>
          <w:lang w:val="en-US"/>
        </w:rPr>
        <w:t>I</w:t>
      </w:r>
      <w:r w:rsidRPr="007C1521">
        <w:rPr>
          <w:rFonts w:ascii="Times New Roman" w:hAnsi="Times New Roman" w:cs="Times New Roman"/>
          <w:sz w:val="28"/>
          <w:szCs w:val="28"/>
        </w:rPr>
        <w:t xml:space="preserve"> Плана работы Контрольно-счетной палаты Тимского района Курской области (с изменениями и дополнениями), распоряжение председателя Контрольно-счетной палаты Тимского района Курской области от 25.04.2023г. №13,</w:t>
      </w:r>
      <w:r w:rsidRPr="007C1521">
        <w:rPr>
          <w:rFonts w:ascii="Times New Roman" w:hAnsi="Times New Roman" w:cs="Times New Roman"/>
          <w:bCs/>
          <w:iCs/>
          <w:sz w:val="28"/>
          <w:szCs w:val="28"/>
        </w:rPr>
        <w:t xml:space="preserve"> соглашение </w:t>
      </w:r>
      <w:r w:rsidRPr="007C1521">
        <w:rPr>
          <w:rFonts w:ascii="Times New Roman" w:hAnsi="Times New Roman" w:cs="Times New Roman"/>
          <w:sz w:val="28"/>
          <w:szCs w:val="28"/>
        </w:rPr>
        <w:t>о проведении совместного мероприятия Контрольно-счетной палатой Курской области и Контрольно-счетной палатой Тимского района Курской области от 17.01.2023г.</w:t>
      </w:r>
    </w:p>
    <w:p w:rsidR="007C1521" w:rsidRPr="007C1521" w:rsidRDefault="007C1521" w:rsidP="007C1521">
      <w:pPr>
        <w:spacing w:line="240" w:lineRule="auto"/>
        <w:ind w:firstLine="709"/>
        <w:contextualSpacing/>
        <w:jc w:val="both"/>
        <w:rPr>
          <w:rFonts w:ascii="Times New Roman" w:eastAsia="Times New Roman" w:hAnsi="Times New Roman" w:cs="Times New Roman"/>
          <w:sz w:val="28"/>
          <w:szCs w:val="28"/>
        </w:rPr>
      </w:pPr>
      <w:r w:rsidRPr="007C1521">
        <w:rPr>
          <w:rFonts w:ascii="Times New Roman" w:hAnsi="Times New Roman" w:cs="Times New Roman"/>
          <w:b/>
          <w:sz w:val="28"/>
          <w:szCs w:val="28"/>
        </w:rPr>
        <w:t>2.</w:t>
      </w:r>
      <w:r w:rsidRPr="007C1521">
        <w:rPr>
          <w:rFonts w:ascii="Times New Roman" w:hAnsi="Times New Roman" w:cs="Times New Roman"/>
          <w:b/>
          <w:sz w:val="28"/>
          <w:szCs w:val="28"/>
        </w:rPr>
        <w:tab/>
        <w:t>Предмет контрольного мероприятия:</w:t>
      </w:r>
      <w:r w:rsidRPr="007C1521">
        <w:rPr>
          <w:rFonts w:ascii="Times New Roman" w:eastAsia="Times New Roman" w:hAnsi="Times New Roman" w:cs="Times New Roman"/>
          <w:sz w:val="28"/>
          <w:szCs w:val="28"/>
        </w:rPr>
        <w:t xml:space="preserve"> нормативные правовые и локальные акты, регламентирующие систему оплату труда работников общеобразовательных учреждений; платежные и первичные документы, регистры бюджетного (бухгалтерского) учета и бюджетная (бухгалтерская) отчетность, подтверждающие совершение операций с бюджетными средствами, выделенными на осуществление деятельности общеобразовательных учреждений, в том числе на оплату труда; статистическая информация по отрасли образования. </w:t>
      </w:r>
    </w:p>
    <w:p w:rsidR="007C1521" w:rsidRPr="007C1521" w:rsidRDefault="007C1521" w:rsidP="007C1521">
      <w:pPr>
        <w:spacing w:line="240" w:lineRule="auto"/>
        <w:ind w:firstLine="709"/>
        <w:contextualSpacing/>
        <w:jc w:val="both"/>
        <w:rPr>
          <w:rFonts w:ascii="Times New Roman" w:eastAsia="Times New Roman" w:hAnsi="Times New Roman" w:cs="Times New Roman"/>
          <w:sz w:val="28"/>
          <w:szCs w:val="28"/>
        </w:rPr>
      </w:pPr>
      <w:r w:rsidRPr="007C1521">
        <w:rPr>
          <w:rFonts w:ascii="Times New Roman" w:hAnsi="Times New Roman" w:cs="Times New Roman"/>
          <w:b/>
          <w:sz w:val="28"/>
          <w:szCs w:val="28"/>
        </w:rPr>
        <w:t xml:space="preserve">3. Объекты контрольного мероприятия: </w:t>
      </w:r>
      <w:r w:rsidRPr="007C1521">
        <w:rPr>
          <w:rFonts w:ascii="Times New Roman" w:eastAsia="Times New Roman" w:hAnsi="Times New Roman" w:cs="Times New Roman"/>
          <w:sz w:val="28"/>
          <w:szCs w:val="28"/>
        </w:rPr>
        <w:t xml:space="preserve">отраслевые органы исполнительной власти муниципального образования, выполняющие муниципальные функции и реализующие полномочия в сфере образования на территории муниципального образования; муниципальные учреждения, реализующие </w:t>
      </w:r>
      <w:r w:rsidRPr="007C1521">
        <w:rPr>
          <w:rFonts w:ascii="Times New Roman" w:hAnsi="Times New Roman" w:cs="Times New Roman"/>
          <w:sz w:val="28"/>
          <w:szCs w:val="28"/>
        </w:rPr>
        <w:t>программы начального, основного и среднего общего образования (выборочно: МКОУ «Тимская СОШ им. Н. В. Черных; МКОУ «Становская СОШ»; МКОУ Быстрецкая СОШ им. Орехова Т. Ф.»).</w:t>
      </w:r>
    </w:p>
    <w:p w:rsidR="007C1521" w:rsidRPr="007C1521" w:rsidRDefault="007C1521" w:rsidP="007C1521">
      <w:pPr>
        <w:spacing w:after="0" w:line="240" w:lineRule="auto"/>
        <w:ind w:firstLine="709"/>
        <w:jc w:val="both"/>
        <w:rPr>
          <w:rFonts w:ascii="Times New Roman" w:hAnsi="Times New Roman" w:cs="Times New Roman"/>
          <w:sz w:val="28"/>
          <w:szCs w:val="28"/>
        </w:rPr>
      </w:pPr>
      <w:r w:rsidRPr="007C1521">
        <w:rPr>
          <w:rFonts w:ascii="Times New Roman" w:hAnsi="Times New Roman" w:cs="Times New Roman"/>
          <w:b/>
          <w:sz w:val="28"/>
          <w:szCs w:val="28"/>
        </w:rPr>
        <w:t>4. Проверяемый период деятельности:</w:t>
      </w:r>
      <w:r w:rsidRPr="007C1521">
        <w:rPr>
          <w:rFonts w:ascii="Times New Roman" w:hAnsi="Times New Roman" w:cs="Times New Roman"/>
          <w:sz w:val="28"/>
          <w:szCs w:val="28"/>
        </w:rPr>
        <w:t xml:space="preserve"> 2021-2022 годы.</w:t>
      </w:r>
    </w:p>
    <w:p w:rsidR="007C1521" w:rsidRPr="007C1521" w:rsidRDefault="007C1521" w:rsidP="007C1521">
      <w:pPr>
        <w:tabs>
          <w:tab w:val="left" w:pos="1080"/>
        </w:tabs>
        <w:spacing w:after="0" w:line="240" w:lineRule="auto"/>
        <w:ind w:firstLine="709"/>
        <w:jc w:val="both"/>
        <w:rPr>
          <w:rFonts w:ascii="Times New Roman" w:hAnsi="Times New Roman" w:cs="Times New Roman"/>
          <w:sz w:val="28"/>
          <w:szCs w:val="28"/>
        </w:rPr>
      </w:pPr>
      <w:r w:rsidRPr="007C1521">
        <w:rPr>
          <w:rFonts w:ascii="Times New Roman" w:hAnsi="Times New Roman" w:cs="Times New Roman"/>
          <w:b/>
          <w:sz w:val="28"/>
          <w:szCs w:val="28"/>
        </w:rPr>
        <w:t>5. Срок проведения контрольного мероприятия:</w:t>
      </w:r>
      <w:r w:rsidRPr="007C1521">
        <w:rPr>
          <w:rFonts w:ascii="Times New Roman" w:hAnsi="Times New Roman" w:cs="Times New Roman"/>
          <w:sz w:val="28"/>
          <w:szCs w:val="28"/>
        </w:rPr>
        <w:t xml:space="preserve"> с 02 мая по 31 мая 2023 года.</w:t>
      </w:r>
    </w:p>
    <w:p w:rsidR="007C1521" w:rsidRPr="007C1521" w:rsidRDefault="007C1521" w:rsidP="007C1521">
      <w:pPr>
        <w:tabs>
          <w:tab w:val="left" w:pos="1080"/>
        </w:tabs>
        <w:spacing w:after="0" w:line="240" w:lineRule="auto"/>
        <w:ind w:firstLine="709"/>
        <w:jc w:val="both"/>
        <w:rPr>
          <w:rFonts w:ascii="Times New Roman" w:hAnsi="Times New Roman" w:cs="Times New Roman"/>
          <w:b/>
          <w:sz w:val="28"/>
          <w:szCs w:val="28"/>
        </w:rPr>
      </w:pPr>
      <w:r w:rsidRPr="007C1521">
        <w:rPr>
          <w:rFonts w:ascii="Times New Roman" w:hAnsi="Times New Roman" w:cs="Times New Roman"/>
          <w:b/>
          <w:sz w:val="28"/>
          <w:szCs w:val="28"/>
        </w:rPr>
        <w:t>6. Цели контрольного мероприятия:</w:t>
      </w:r>
    </w:p>
    <w:p w:rsidR="007C1521" w:rsidRPr="007C1521" w:rsidRDefault="007C1521" w:rsidP="007C1521">
      <w:pPr>
        <w:pStyle w:val="21"/>
        <w:spacing w:after="0" w:line="240" w:lineRule="auto"/>
        <w:ind w:firstLine="709"/>
        <w:jc w:val="both"/>
        <w:rPr>
          <w:rFonts w:eastAsia="Calibri"/>
          <w:sz w:val="28"/>
          <w:szCs w:val="28"/>
        </w:rPr>
      </w:pPr>
      <w:r w:rsidRPr="007C1521">
        <w:rPr>
          <w:b/>
          <w:sz w:val="28"/>
          <w:szCs w:val="28"/>
        </w:rPr>
        <w:t>Цель 1</w:t>
      </w:r>
      <w:r w:rsidRPr="007C1521">
        <w:rPr>
          <w:sz w:val="28"/>
          <w:szCs w:val="28"/>
        </w:rPr>
        <w:t xml:space="preserve"> – </w:t>
      </w:r>
      <w:r w:rsidRPr="007C1521">
        <w:rPr>
          <w:rFonts w:eastAsia="Calibri"/>
          <w:sz w:val="28"/>
          <w:szCs w:val="28"/>
        </w:rPr>
        <w:t>Анализ действующей нормативной базы, регламентирующей оплату труда работников общеобразовательных учреждений Тимского района</w:t>
      </w:r>
      <w:r w:rsidRPr="007C1521">
        <w:rPr>
          <w:sz w:val="28"/>
          <w:szCs w:val="28"/>
        </w:rPr>
        <w:t xml:space="preserve">. </w:t>
      </w:r>
    </w:p>
    <w:p w:rsidR="007C1521" w:rsidRPr="007C1521" w:rsidRDefault="007C1521" w:rsidP="007C1521">
      <w:pPr>
        <w:spacing w:after="0" w:line="240" w:lineRule="auto"/>
        <w:ind w:firstLine="709"/>
        <w:jc w:val="both"/>
        <w:rPr>
          <w:rFonts w:ascii="Times New Roman" w:hAnsi="Times New Roman" w:cs="Times New Roman"/>
          <w:sz w:val="28"/>
          <w:szCs w:val="28"/>
        </w:rPr>
      </w:pPr>
      <w:r w:rsidRPr="007C1521">
        <w:rPr>
          <w:rFonts w:ascii="Times New Roman" w:hAnsi="Times New Roman" w:cs="Times New Roman"/>
          <w:b/>
          <w:sz w:val="28"/>
          <w:szCs w:val="28"/>
        </w:rPr>
        <w:t xml:space="preserve">Цель 2 - </w:t>
      </w:r>
      <w:r w:rsidRPr="007C1521">
        <w:rPr>
          <w:rFonts w:ascii="Times New Roman" w:eastAsia="Times New Roman" w:hAnsi="Times New Roman" w:cs="Times New Roman"/>
          <w:sz w:val="28"/>
          <w:szCs w:val="28"/>
        </w:rPr>
        <w:t xml:space="preserve">Анализ кадровой обеспеченности </w:t>
      </w:r>
      <w:r w:rsidRPr="007C1521">
        <w:rPr>
          <w:rFonts w:ascii="Times New Roman" w:eastAsia="Calibri" w:hAnsi="Times New Roman" w:cs="Times New Roman"/>
          <w:sz w:val="28"/>
          <w:szCs w:val="28"/>
        </w:rPr>
        <w:t>общеобразовательных учреждений Тимского района Курской области</w:t>
      </w:r>
      <w:r w:rsidRPr="007C1521">
        <w:rPr>
          <w:rFonts w:ascii="Times New Roman" w:hAnsi="Times New Roman" w:cs="Times New Roman"/>
          <w:sz w:val="28"/>
          <w:szCs w:val="28"/>
        </w:rPr>
        <w:t>.</w:t>
      </w:r>
    </w:p>
    <w:p w:rsidR="007C1521" w:rsidRPr="007C1521" w:rsidRDefault="007C1521" w:rsidP="007C1521">
      <w:pPr>
        <w:spacing w:after="0" w:line="240" w:lineRule="auto"/>
        <w:ind w:firstLine="709"/>
        <w:jc w:val="both"/>
        <w:rPr>
          <w:rFonts w:ascii="Times New Roman" w:eastAsia="Calibri" w:hAnsi="Times New Roman" w:cs="Times New Roman"/>
          <w:sz w:val="28"/>
          <w:szCs w:val="28"/>
        </w:rPr>
      </w:pPr>
      <w:r w:rsidRPr="007C1521">
        <w:rPr>
          <w:rFonts w:ascii="Times New Roman" w:eastAsia="Calibri" w:hAnsi="Times New Roman" w:cs="Times New Roman"/>
          <w:b/>
          <w:bCs/>
          <w:iCs/>
          <w:sz w:val="28"/>
          <w:szCs w:val="28"/>
        </w:rPr>
        <w:t>Цель 3</w:t>
      </w:r>
      <w:r w:rsidRPr="007C1521">
        <w:rPr>
          <w:rFonts w:ascii="Times New Roman" w:eastAsia="Calibri" w:hAnsi="Times New Roman" w:cs="Times New Roman"/>
          <w:bCs/>
          <w:iCs/>
          <w:sz w:val="28"/>
          <w:szCs w:val="28"/>
        </w:rPr>
        <w:t xml:space="preserve"> –</w:t>
      </w:r>
      <w:r w:rsidRPr="007C1521">
        <w:rPr>
          <w:rFonts w:ascii="Times New Roman" w:eastAsia="Calibri" w:hAnsi="Times New Roman" w:cs="Times New Roman"/>
          <w:sz w:val="28"/>
          <w:szCs w:val="28"/>
        </w:rPr>
        <w:t>Проверка обоснованности начисления и расходования средств на заработную плату, премирование и оказание материальной помощи работникам общеобразовательных учреждений.</w:t>
      </w:r>
    </w:p>
    <w:p w:rsidR="007C1521" w:rsidRPr="007C1521" w:rsidRDefault="007C1521" w:rsidP="007C1521">
      <w:pPr>
        <w:spacing w:after="0" w:line="240" w:lineRule="auto"/>
        <w:ind w:firstLine="709"/>
        <w:jc w:val="both"/>
        <w:rPr>
          <w:rFonts w:ascii="Times New Roman" w:hAnsi="Times New Roman" w:cs="Times New Roman"/>
          <w:sz w:val="28"/>
          <w:szCs w:val="28"/>
        </w:rPr>
      </w:pPr>
      <w:r w:rsidRPr="007C1521">
        <w:rPr>
          <w:rFonts w:ascii="Times New Roman" w:hAnsi="Times New Roman" w:cs="Times New Roman"/>
          <w:sz w:val="28"/>
          <w:szCs w:val="28"/>
        </w:rPr>
        <w:t xml:space="preserve">Контрольное мероприятие проводилось на примере 3 школ (МКОУ «Тимская СОШ им. Н. В. Черных; МКОУ «Становская СОШ»; МКОУ </w:t>
      </w:r>
      <w:r w:rsidRPr="007C1521">
        <w:rPr>
          <w:rFonts w:ascii="Times New Roman" w:hAnsi="Times New Roman" w:cs="Times New Roman"/>
          <w:sz w:val="28"/>
          <w:szCs w:val="28"/>
        </w:rPr>
        <w:lastRenderedPageBreak/>
        <w:t>«Быстрецкая СОШ им. Орехова Т. Ф.»</w:t>
      </w:r>
      <w:r w:rsidRPr="007C1521">
        <w:rPr>
          <w:rFonts w:ascii="Times New Roman" w:eastAsia="Times New Roman" w:hAnsi="Times New Roman" w:cs="Times New Roman"/>
          <w:sz w:val="28"/>
          <w:szCs w:val="28"/>
          <w:lang w:eastAsia="ru-RU"/>
        </w:rPr>
        <w:t>)</w:t>
      </w:r>
      <w:r w:rsidRPr="007C1521">
        <w:rPr>
          <w:rFonts w:ascii="Times New Roman" w:hAnsi="Times New Roman" w:cs="Times New Roman"/>
          <w:sz w:val="28"/>
          <w:szCs w:val="28"/>
        </w:rPr>
        <w:t xml:space="preserve"> выборочным методом проверки. В ходе проверки были изучены:  нормативно – правовые акты, распорядительные документы, штатные расписания, тарификационные списки, первичные учетные документы, регистры бюджетного учета и документы, относящиеся к теме проверки.</w:t>
      </w:r>
    </w:p>
    <w:p w:rsidR="007C1521" w:rsidRPr="007C1521" w:rsidRDefault="007C1521" w:rsidP="007C1521">
      <w:pPr>
        <w:spacing w:after="0" w:line="240" w:lineRule="auto"/>
        <w:ind w:firstLine="709"/>
        <w:contextualSpacing/>
        <w:jc w:val="both"/>
        <w:rPr>
          <w:rFonts w:ascii="Times New Roman" w:hAnsi="Times New Roman" w:cs="Times New Roman"/>
          <w:sz w:val="28"/>
          <w:szCs w:val="28"/>
        </w:rPr>
      </w:pPr>
    </w:p>
    <w:p w:rsidR="007C1521" w:rsidRPr="007C1521" w:rsidRDefault="007C1521" w:rsidP="007C1521">
      <w:pPr>
        <w:tabs>
          <w:tab w:val="left" w:pos="1080"/>
        </w:tabs>
        <w:spacing w:after="0" w:line="240" w:lineRule="auto"/>
        <w:ind w:firstLine="709"/>
        <w:jc w:val="both"/>
        <w:rPr>
          <w:rFonts w:ascii="Times New Roman" w:hAnsi="Times New Roman" w:cs="Times New Roman"/>
          <w:b/>
          <w:sz w:val="28"/>
          <w:szCs w:val="28"/>
        </w:rPr>
      </w:pPr>
      <w:r w:rsidRPr="007C1521">
        <w:rPr>
          <w:rFonts w:ascii="Times New Roman" w:hAnsi="Times New Roman" w:cs="Times New Roman"/>
          <w:b/>
          <w:sz w:val="28"/>
          <w:szCs w:val="28"/>
        </w:rPr>
        <w:t>Общие сведения.</w:t>
      </w:r>
    </w:p>
    <w:p w:rsidR="007C1521" w:rsidRPr="007C1521" w:rsidRDefault="007C1521" w:rsidP="007C1521">
      <w:pPr>
        <w:spacing w:after="0" w:line="240" w:lineRule="auto"/>
        <w:ind w:firstLine="709"/>
        <w:jc w:val="both"/>
        <w:rPr>
          <w:rFonts w:ascii="Times New Roman" w:hAnsi="Times New Roman" w:cs="Times New Roman"/>
          <w:sz w:val="28"/>
          <w:szCs w:val="28"/>
        </w:rPr>
      </w:pPr>
      <w:r w:rsidRPr="007C1521">
        <w:rPr>
          <w:rFonts w:ascii="Times New Roman" w:hAnsi="Times New Roman" w:cs="Times New Roman"/>
          <w:sz w:val="28"/>
          <w:szCs w:val="28"/>
        </w:rPr>
        <w:t>На территории Тимского района Курской области действует 13 общеобразовательных учреждений:</w:t>
      </w:r>
    </w:p>
    <w:p w:rsidR="007C1521" w:rsidRPr="007C1521" w:rsidRDefault="007C1521" w:rsidP="007C1521">
      <w:pPr>
        <w:spacing w:after="0" w:line="240" w:lineRule="auto"/>
        <w:ind w:firstLine="709"/>
        <w:jc w:val="both"/>
        <w:rPr>
          <w:rFonts w:ascii="Times New Roman" w:hAnsi="Times New Roman" w:cs="Times New Roman"/>
          <w:sz w:val="28"/>
          <w:szCs w:val="28"/>
        </w:rPr>
      </w:pPr>
      <w:r w:rsidRPr="007C1521">
        <w:rPr>
          <w:rFonts w:ascii="Times New Roman" w:hAnsi="Times New Roman" w:cs="Times New Roman"/>
          <w:sz w:val="28"/>
          <w:szCs w:val="28"/>
        </w:rPr>
        <w:t>- МКОУ «Погоженская ООШ»;</w:t>
      </w:r>
    </w:p>
    <w:p w:rsidR="007C1521" w:rsidRPr="007C1521" w:rsidRDefault="007C1521" w:rsidP="007C1521">
      <w:pPr>
        <w:spacing w:after="0" w:line="240" w:lineRule="auto"/>
        <w:ind w:firstLine="709"/>
        <w:jc w:val="both"/>
        <w:rPr>
          <w:rFonts w:ascii="Times New Roman" w:hAnsi="Times New Roman" w:cs="Times New Roman"/>
          <w:sz w:val="28"/>
          <w:szCs w:val="28"/>
        </w:rPr>
      </w:pPr>
      <w:r w:rsidRPr="007C1521">
        <w:rPr>
          <w:rFonts w:ascii="Times New Roman" w:hAnsi="Times New Roman" w:cs="Times New Roman"/>
          <w:sz w:val="28"/>
          <w:szCs w:val="28"/>
        </w:rPr>
        <w:t>- МКОУ «Рождественская ООШ им. И. М. Чертенкова»;</w:t>
      </w:r>
    </w:p>
    <w:p w:rsidR="007C1521" w:rsidRPr="007C1521" w:rsidRDefault="007C1521" w:rsidP="007C1521">
      <w:pPr>
        <w:spacing w:after="0" w:line="240" w:lineRule="auto"/>
        <w:ind w:firstLine="709"/>
        <w:jc w:val="both"/>
        <w:rPr>
          <w:rFonts w:ascii="Times New Roman" w:hAnsi="Times New Roman" w:cs="Times New Roman"/>
          <w:sz w:val="28"/>
          <w:szCs w:val="28"/>
        </w:rPr>
      </w:pPr>
      <w:r w:rsidRPr="007C1521">
        <w:rPr>
          <w:rFonts w:ascii="Times New Roman" w:hAnsi="Times New Roman" w:cs="Times New Roman"/>
          <w:sz w:val="28"/>
          <w:szCs w:val="28"/>
        </w:rPr>
        <w:t>- МКОУ «Успенская СОШ им. С. К. Косинова»;</w:t>
      </w:r>
    </w:p>
    <w:p w:rsidR="007C1521" w:rsidRPr="007C1521" w:rsidRDefault="007C1521" w:rsidP="007C1521">
      <w:pPr>
        <w:spacing w:after="0" w:line="240" w:lineRule="auto"/>
        <w:ind w:firstLine="709"/>
        <w:jc w:val="both"/>
        <w:rPr>
          <w:rFonts w:ascii="Times New Roman" w:hAnsi="Times New Roman" w:cs="Times New Roman"/>
          <w:sz w:val="28"/>
          <w:szCs w:val="28"/>
        </w:rPr>
      </w:pPr>
      <w:r w:rsidRPr="007C1521">
        <w:rPr>
          <w:rFonts w:ascii="Times New Roman" w:hAnsi="Times New Roman" w:cs="Times New Roman"/>
          <w:sz w:val="28"/>
          <w:szCs w:val="28"/>
        </w:rPr>
        <w:t>- МКОУ «Введенская ООШ»;</w:t>
      </w:r>
    </w:p>
    <w:p w:rsidR="007C1521" w:rsidRPr="007C1521" w:rsidRDefault="007C1521" w:rsidP="007C1521">
      <w:pPr>
        <w:spacing w:after="0" w:line="240" w:lineRule="auto"/>
        <w:ind w:firstLine="709"/>
        <w:jc w:val="both"/>
        <w:rPr>
          <w:rFonts w:ascii="Times New Roman" w:hAnsi="Times New Roman" w:cs="Times New Roman"/>
          <w:sz w:val="28"/>
          <w:szCs w:val="28"/>
        </w:rPr>
      </w:pPr>
      <w:r w:rsidRPr="007C1521">
        <w:rPr>
          <w:rFonts w:ascii="Times New Roman" w:hAnsi="Times New Roman" w:cs="Times New Roman"/>
          <w:sz w:val="28"/>
          <w:szCs w:val="28"/>
        </w:rPr>
        <w:t>- МКОУ «Волобуевская СОШ»;</w:t>
      </w:r>
    </w:p>
    <w:p w:rsidR="007C1521" w:rsidRPr="007C1521" w:rsidRDefault="007C1521" w:rsidP="007C1521">
      <w:pPr>
        <w:spacing w:after="0" w:line="240" w:lineRule="auto"/>
        <w:ind w:firstLine="709"/>
        <w:jc w:val="both"/>
        <w:rPr>
          <w:rFonts w:ascii="Times New Roman" w:hAnsi="Times New Roman" w:cs="Times New Roman"/>
          <w:sz w:val="28"/>
          <w:szCs w:val="28"/>
        </w:rPr>
      </w:pPr>
      <w:r w:rsidRPr="007C1521">
        <w:rPr>
          <w:rFonts w:ascii="Times New Roman" w:hAnsi="Times New Roman" w:cs="Times New Roman"/>
          <w:sz w:val="28"/>
          <w:szCs w:val="28"/>
        </w:rPr>
        <w:t>- МКОУ «Булгаковская ООШ»;</w:t>
      </w:r>
    </w:p>
    <w:p w:rsidR="007C1521" w:rsidRPr="007C1521" w:rsidRDefault="007C1521" w:rsidP="007C1521">
      <w:pPr>
        <w:spacing w:after="0" w:line="240" w:lineRule="auto"/>
        <w:ind w:firstLine="709"/>
        <w:jc w:val="both"/>
        <w:rPr>
          <w:rFonts w:ascii="Times New Roman" w:hAnsi="Times New Roman" w:cs="Times New Roman"/>
          <w:sz w:val="28"/>
          <w:szCs w:val="28"/>
        </w:rPr>
      </w:pPr>
      <w:r w:rsidRPr="007C1521">
        <w:rPr>
          <w:rFonts w:ascii="Times New Roman" w:hAnsi="Times New Roman" w:cs="Times New Roman"/>
          <w:sz w:val="28"/>
          <w:szCs w:val="28"/>
        </w:rPr>
        <w:t>- МКОУ «Сокольская СОШ им. Кретова А. Ф.»;</w:t>
      </w:r>
    </w:p>
    <w:p w:rsidR="007C1521" w:rsidRPr="007C1521" w:rsidRDefault="007C1521" w:rsidP="007C1521">
      <w:pPr>
        <w:spacing w:after="0" w:line="240" w:lineRule="auto"/>
        <w:ind w:firstLine="709"/>
        <w:jc w:val="both"/>
        <w:rPr>
          <w:rFonts w:ascii="Times New Roman" w:hAnsi="Times New Roman" w:cs="Times New Roman"/>
          <w:sz w:val="28"/>
          <w:szCs w:val="28"/>
        </w:rPr>
      </w:pPr>
      <w:r w:rsidRPr="007C1521">
        <w:rPr>
          <w:rFonts w:ascii="Times New Roman" w:hAnsi="Times New Roman" w:cs="Times New Roman"/>
          <w:sz w:val="28"/>
          <w:szCs w:val="28"/>
        </w:rPr>
        <w:t>- МКОУ «Становская СОШ»;</w:t>
      </w:r>
    </w:p>
    <w:p w:rsidR="007C1521" w:rsidRPr="007C1521" w:rsidRDefault="007C1521" w:rsidP="007C1521">
      <w:pPr>
        <w:spacing w:after="0" w:line="240" w:lineRule="auto"/>
        <w:ind w:firstLine="709"/>
        <w:jc w:val="both"/>
        <w:rPr>
          <w:rFonts w:ascii="Times New Roman" w:hAnsi="Times New Roman" w:cs="Times New Roman"/>
          <w:sz w:val="28"/>
          <w:szCs w:val="28"/>
        </w:rPr>
      </w:pPr>
      <w:r w:rsidRPr="007C1521">
        <w:rPr>
          <w:rFonts w:ascii="Times New Roman" w:hAnsi="Times New Roman" w:cs="Times New Roman"/>
          <w:sz w:val="28"/>
          <w:szCs w:val="28"/>
        </w:rPr>
        <w:t>- МКОУ «Быстрецкая СОШ им. Орехова Т. Ф.»;</w:t>
      </w:r>
    </w:p>
    <w:p w:rsidR="007C1521" w:rsidRPr="007C1521" w:rsidRDefault="007C1521" w:rsidP="007C1521">
      <w:pPr>
        <w:spacing w:after="0" w:line="240" w:lineRule="auto"/>
        <w:ind w:firstLine="709"/>
        <w:jc w:val="both"/>
        <w:rPr>
          <w:rFonts w:ascii="Times New Roman" w:hAnsi="Times New Roman" w:cs="Times New Roman"/>
          <w:sz w:val="28"/>
          <w:szCs w:val="28"/>
        </w:rPr>
      </w:pPr>
      <w:r w:rsidRPr="007C1521">
        <w:rPr>
          <w:rFonts w:ascii="Times New Roman" w:hAnsi="Times New Roman" w:cs="Times New Roman"/>
          <w:sz w:val="28"/>
          <w:szCs w:val="28"/>
        </w:rPr>
        <w:t>- МКОУ «2-я Выгорновская ООШ»;</w:t>
      </w:r>
    </w:p>
    <w:p w:rsidR="007C1521" w:rsidRPr="007C1521" w:rsidRDefault="007C1521" w:rsidP="007C1521">
      <w:pPr>
        <w:spacing w:after="0" w:line="240" w:lineRule="auto"/>
        <w:ind w:firstLine="709"/>
        <w:jc w:val="both"/>
        <w:rPr>
          <w:rFonts w:ascii="Times New Roman" w:hAnsi="Times New Roman" w:cs="Times New Roman"/>
          <w:sz w:val="28"/>
          <w:szCs w:val="28"/>
        </w:rPr>
      </w:pPr>
      <w:r w:rsidRPr="007C1521">
        <w:rPr>
          <w:rFonts w:ascii="Times New Roman" w:hAnsi="Times New Roman" w:cs="Times New Roman"/>
          <w:sz w:val="28"/>
          <w:szCs w:val="28"/>
        </w:rPr>
        <w:t>- МКОУ «Тимская СОШ им. Н. В. Черных»;</w:t>
      </w:r>
    </w:p>
    <w:p w:rsidR="007C1521" w:rsidRPr="007C1521" w:rsidRDefault="007C1521" w:rsidP="007C1521">
      <w:pPr>
        <w:spacing w:after="0" w:line="240" w:lineRule="auto"/>
        <w:ind w:firstLine="709"/>
        <w:jc w:val="both"/>
        <w:rPr>
          <w:rFonts w:ascii="Times New Roman" w:hAnsi="Times New Roman" w:cs="Times New Roman"/>
          <w:sz w:val="28"/>
          <w:szCs w:val="28"/>
        </w:rPr>
      </w:pPr>
      <w:r w:rsidRPr="007C1521">
        <w:rPr>
          <w:rFonts w:ascii="Times New Roman" w:hAnsi="Times New Roman" w:cs="Times New Roman"/>
          <w:sz w:val="28"/>
          <w:szCs w:val="28"/>
        </w:rPr>
        <w:t>- МКОУ «Гниловская ООШ»;</w:t>
      </w:r>
    </w:p>
    <w:p w:rsidR="007C1521" w:rsidRPr="007C1521" w:rsidRDefault="007C1521" w:rsidP="007C1521">
      <w:pPr>
        <w:spacing w:after="0" w:line="240" w:lineRule="auto"/>
        <w:ind w:firstLine="709"/>
        <w:jc w:val="both"/>
        <w:rPr>
          <w:rFonts w:ascii="Times New Roman" w:hAnsi="Times New Roman" w:cs="Times New Roman"/>
          <w:sz w:val="28"/>
          <w:szCs w:val="28"/>
        </w:rPr>
      </w:pPr>
      <w:r w:rsidRPr="007C1521">
        <w:rPr>
          <w:rFonts w:ascii="Times New Roman" w:hAnsi="Times New Roman" w:cs="Times New Roman"/>
          <w:sz w:val="28"/>
          <w:szCs w:val="28"/>
        </w:rPr>
        <w:t>- МКОУ «Леженская ООШ».</w:t>
      </w:r>
    </w:p>
    <w:p w:rsidR="007C1521" w:rsidRPr="007C1521" w:rsidRDefault="007C1521" w:rsidP="007C1521">
      <w:pPr>
        <w:spacing w:after="0" w:line="240" w:lineRule="auto"/>
        <w:ind w:firstLine="709"/>
        <w:jc w:val="both"/>
        <w:rPr>
          <w:rFonts w:ascii="Times New Roman" w:hAnsi="Times New Roman" w:cs="Times New Roman"/>
          <w:sz w:val="28"/>
          <w:szCs w:val="28"/>
        </w:rPr>
      </w:pPr>
      <w:r w:rsidRPr="007C1521">
        <w:rPr>
          <w:rFonts w:ascii="Times New Roman" w:hAnsi="Times New Roman" w:cs="Times New Roman"/>
          <w:sz w:val="28"/>
          <w:szCs w:val="28"/>
        </w:rPr>
        <w:t>По состоянию на 01.01.2022г. в районе функционировало 14 общеобразовательных учреждения, включая МКОУ «Рогозецкая ООШ». В целях оптимизации расходов бюджета муниципального района, повышения эффективности использования средств бюджета, в соответствии с постановлением Администрации Тимского района Курской области от 20.06.2022г. №000559 МКОУ «Рогозецкая ООШ» было ликвидировано в связи с сокращением контенгента обучающихся. Бывшие учащиеся данной школы с 01.09.2022г. обучаются в МКОУ «Быстрецкая СОШ им. Орехова Т. Ф.». Организован подвоз детей в школу на автобусе. Педагогический состав трудоустроен в МКОУ «Быстрецкая СОШ им. Орехова Т. Ф.» и МКОУ «Волобуевская СОШ».</w:t>
      </w:r>
    </w:p>
    <w:p w:rsidR="007C1521" w:rsidRPr="007C1521" w:rsidRDefault="007C1521" w:rsidP="007C1521">
      <w:pPr>
        <w:spacing w:after="0" w:line="240" w:lineRule="auto"/>
        <w:ind w:firstLine="709"/>
        <w:jc w:val="both"/>
        <w:rPr>
          <w:rFonts w:ascii="Times New Roman" w:hAnsi="Times New Roman" w:cs="Times New Roman"/>
          <w:sz w:val="28"/>
          <w:szCs w:val="28"/>
        </w:rPr>
      </w:pPr>
      <w:r w:rsidRPr="007C1521">
        <w:rPr>
          <w:rFonts w:ascii="Times New Roman" w:eastAsia="Times New Roman" w:hAnsi="Times New Roman" w:cs="Times New Roman"/>
          <w:sz w:val="28"/>
          <w:szCs w:val="28"/>
          <w:lang w:eastAsia="ru-RU"/>
        </w:rPr>
        <w:t xml:space="preserve">Все общеобразовательные учреждения </w:t>
      </w:r>
      <w:r w:rsidRPr="007C1521">
        <w:rPr>
          <w:rFonts w:ascii="Times New Roman" w:hAnsi="Times New Roman" w:cs="Times New Roman"/>
          <w:sz w:val="28"/>
          <w:szCs w:val="28"/>
        </w:rPr>
        <w:t xml:space="preserve">действуют на основании Уставов, утвержденных Постановлениями Администрации Тимского района Курской области, имеют в оперативном управлении обособленное имущество, самостоятельные балансы, лицевые счета в территориальном органе Федерального казначейства, печати с наименованием, штампы и бланки со своими наименованиями. Основной целью деятельности школ является осуществление образовательного процесса, то есть реализация одной или нескольких общеобразовательных программ. Учредителем  общеобразовательных учреждений  является  муниципальный район «Тимский район» Курской области. Функции и полномочия учредителя от имени муниципального района осуществляет Управление образования </w:t>
      </w:r>
      <w:r w:rsidRPr="007C1521">
        <w:rPr>
          <w:rFonts w:ascii="Times New Roman" w:hAnsi="Times New Roman" w:cs="Times New Roman"/>
          <w:sz w:val="28"/>
          <w:szCs w:val="28"/>
        </w:rPr>
        <w:lastRenderedPageBreak/>
        <w:t>Администрации Тимского района Курской области.</w:t>
      </w:r>
      <w:r w:rsidRPr="007C1521">
        <w:rPr>
          <w:rFonts w:ascii="Times New Roman" w:hAnsi="Times New Roman" w:cs="Times New Roman"/>
          <w:kern w:val="1"/>
          <w:sz w:val="28"/>
          <w:szCs w:val="28"/>
        </w:rPr>
        <w:t xml:space="preserve"> Бухгалтерское обслуживание</w:t>
      </w:r>
      <w:r w:rsidRPr="007C1521">
        <w:rPr>
          <w:rFonts w:ascii="Times New Roman" w:hAnsi="Times New Roman" w:cs="Times New Roman"/>
          <w:sz w:val="28"/>
          <w:szCs w:val="28"/>
        </w:rPr>
        <w:t xml:space="preserve"> финансово-хозяйственной деятельности общеобразовательных учреждений в 2022 году осуществлялось на основании договоров на ведение бухгалтерского учета от 01.09.2007 года №28, </w:t>
      </w:r>
      <w:r w:rsidRPr="007C1521">
        <w:rPr>
          <w:rFonts w:ascii="Times New Roman" w:eastAsia="Calibri" w:hAnsi="Times New Roman" w:cs="Times New Roman"/>
          <w:sz w:val="28"/>
          <w:szCs w:val="28"/>
        </w:rPr>
        <w:t>от 10</w:t>
      </w:r>
      <w:r w:rsidRPr="007C1521">
        <w:rPr>
          <w:rFonts w:ascii="Times New Roman" w:hAnsi="Times New Roman" w:cs="Times New Roman"/>
          <w:sz w:val="28"/>
          <w:szCs w:val="28"/>
        </w:rPr>
        <w:t>.01.</w:t>
      </w:r>
      <w:r w:rsidRPr="007C1521">
        <w:rPr>
          <w:rFonts w:ascii="Times New Roman" w:eastAsia="Calibri" w:hAnsi="Times New Roman" w:cs="Times New Roman"/>
          <w:sz w:val="28"/>
          <w:szCs w:val="28"/>
        </w:rPr>
        <w:t>2007</w:t>
      </w:r>
      <w:r w:rsidRPr="007C1521">
        <w:rPr>
          <w:rFonts w:ascii="Times New Roman" w:hAnsi="Times New Roman" w:cs="Times New Roman"/>
          <w:sz w:val="28"/>
          <w:szCs w:val="28"/>
        </w:rPr>
        <w:t xml:space="preserve">г. </w:t>
      </w:r>
      <w:r w:rsidRPr="007C1521">
        <w:rPr>
          <w:rFonts w:ascii="Times New Roman" w:eastAsia="Calibri" w:hAnsi="Times New Roman" w:cs="Times New Roman"/>
          <w:sz w:val="28"/>
          <w:szCs w:val="28"/>
        </w:rPr>
        <w:t xml:space="preserve"> №5</w:t>
      </w:r>
      <w:r w:rsidRPr="007C1521">
        <w:rPr>
          <w:rFonts w:ascii="Times New Roman" w:hAnsi="Times New Roman" w:cs="Times New Roman"/>
          <w:sz w:val="28"/>
          <w:szCs w:val="28"/>
        </w:rPr>
        <w:t xml:space="preserve">, </w:t>
      </w:r>
      <w:r w:rsidRPr="007C1521">
        <w:rPr>
          <w:rFonts w:ascii="Times New Roman" w:eastAsia="Calibri" w:hAnsi="Times New Roman" w:cs="Times New Roman"/>
          <w:sz w:val="28"/>
          <w:szCs w:val="28"/>
        </w:rPr>
        <w:t>от 10</w:t>
      </w:r>
      <w:r w:rsidRPr="007C1521">
        <w:rPr>
          <w:rFonts w:ascii="Times New Roman" w:hAnsi="Times New Roman" w:cs="Times New Roman"/>
          <w:sz w:val="28"/>
          <w:szCs w:val="28"/>
        </w:rPr>
        <w:t>.01.</w:t>
      </w:r>
      <w:r w:rsidRPr="007C1521">
        <w:rPr>
          <w:rFonts w:ascii="Times New Roman" w:eastAsia="Calibri" w:hAnsi="Times New Roman" w:cs="Times New Roman"/>
          <w:sz w:val="28"/>
          <w:szCs w:val="28"/>
        </w:rPr>
        <w:t>2007</w:t>
      </w:r>
      <w:r w:rsidRPr="007C1521">
        <w:rPr>
          <w:rFonts w:ascii="Times New Roman" w:hAnsi="Times New Roman" w:cs="Times New Roman"/>
          <w:sz w:val="28"/>
          <w:szCs w:val="28"/>
        </w:rPr>
        <w:t xml:space="preserve">г. </w:t>
      </w:r>
      <w:r w:rsidRPr="007C1521">
        <w:rPr>
          <w:rFonts w:ascii="Times New Roman" w:eastAsia="Calibri" w:hAnsi="Times New Roman" w:cs="Times New Roman"/>
          <w:sz w:val="28"/>
          <w:szCs w:val="28"/>
        </w:rPr>
        <w:t xml:space="preserve"> №8, </w:t>
      </w:r>
      <w:r w:rsidRPr="007C1521">
        <w:rPr>
          <w:rFonts w:ascii="Times New Roman" w:hAnsi="Times New Roman" w:cs="Times New Roman"/>
          <w:sz w:val="28"/>
          <w:szCs w:val="28"/>
        </w:rPr>
        <w:t>заключенных с МУ «ЦБ учреждений образования Тимского района Курской области», с 01.09.2022г. заключены соглашения №3, №4, №5 с МКУ «Центр бюджетного учета Тимского района» Курской области».</w:t>
      </w:r>
    </w:p>
    <w:p w:rsidR="007C1521" w:rsidRPr="007C1521" w:rsidRDefault="007C1521" w:rsidP="007C1521">
      <w:pPr>
        <w:spacing w:after="0" w:line="240" w:lineRule="auto"/>
        <w:ind w:firstLine="709"/>
        <w:contextualSpacing/>
        <w:jc w:val="both"/>
        <w:rPr>
          <w:rFonts w:ascii="Times New Roman" w:hAnsi="Times New Roman" w:cs="Times New Roman"/>
          <w:sz w:val="28"/>
          <w:szCs w:val="28"/>
        </w:rPr>
      </w:pPr>
      <w:r w:rsidRPr="007C1521">
        <w:rPr>
          <w:rFonts w:ascii="Times New Roman" w:hAnsi="Times New Roman" w:cs="Times New Roman"/>
          <w:sz w:val="28"/>
          <w:szCs w:val="28"/>
        </w:rPr>
        <w:t xml:space="preserve">МКОУ «Тимская СОШ им. Н. В. Черных»; МКОУ «Становская СОШ»; МКОУ «Быстрецкая СОШ им. Орехова Т. Ф.»  являются социально ориентированными некоммерческими организациями. </w:t>
      </w:r>
    </w:p>
    <w:p w:rsidR="007C1521" w:rsidRPr="007C1521" w:rsidRDefault="007C1521" w:rsidP="007C1521">
      <w:pPr>
        <w:spacing w:after="0" w:line="240" w:lineRule="auto"/>
        <w:ind w:firstLine="709"/>
        <w:contextualSpacing/>
        <w:jc w:val="both"/>
        <w:rPr>
          <w:rFonts w:ascii="Times New Roman" w:hAnsi="Times New Roman" w:cs="Times New Roman"/>
          <w:sz w:val="28"/>
          <w:szCs w:val="28"/>
        </w:rPr>
      </w:pPr>
      <w:r w:rsidRPr="007C1521">
        <w:rPr>
          <w:rFonts w:ascii="Times New Roman" w:hAnsi="Times New Roman" w:cs="Times New Roman"/>
          <w:sz w:val="28"/>
          <w:szCs w:val="28"/>
        </w:rPr>
        <w:t>Директором МКОУ «Тимская СОШ им. Н. В. Черных» является Лунева Татьяна Вячеславовна. Учреждению, в соответствии со ст.84 Налогового кодекса РФ выдано свидетельство о внесении записи в Единый государственный реестр юридических лиц серия 46 №001770049 от 05.12.2012г. ОГРН 1024600663262, ИНН 4624002623, КПП 462401001.</w:t>
      </w:r>
    </w:p>
    <w:p w:rsidR="007C1521" w:rsidRPr="007C1521" w:rsidRDefault="007C1521" w:rsidP="007C1521">
      <w:pPr>
        <w:spacing w:after="0" w:line="240" w:lineRule="auto"/>
        <w:ind w:firstLine="709"/>
        <w:contextualSpacing/>
        <w:jc w:val="both"/>
        <w:rPr>
          <w:rFonts w:ascii="Times New Roman" w:hAnsi="Times New Roman" w:cs="Times New Roman"/>
          <w:sz w:val="28"/>
          <w:szCs w:val="28"/>
        </w:rPr>
      </w:pPr>
      <w:r w:rsidRPr="007C1521">
        <w:rPr>
          <w:rFonts w:ascii="Times New Roman" w:hAnsi="Times New Roman" w:cs="Times New Roman"/>
          <w:sz w:val="28"/>
          <w:szCs w:val="28"/>
        </w:rPr>
        <w:t>Директором МКОУ «Становская СОШ» является Шаталова Наталья Николаевна. Учреждению, в соответствии со ст.84 Налогового кодекса РФ выдано свидетельство о внесении записи в Единый государственный реестр юридических лиц серия 46 №001693685 от 29.12.2011г. ОГРН 1024600663295, ИНН 4624002983, КПП 462401001.</w:t>
      </w:r>
    </w:p>
    <w:p w:rsidR="007C1521" w:rsidRPr="007C1521" w:rsidRDefault="007C1521" w:rsidP="007C1521">
      <w:pPr>
        <w:spacing w:after="0" w:line="240" w:lineRule="auto"/>
        <w:ind w:firstLine="709"/>
        <w:contextualSpacing/>
        <w:jc w:val="both"/>
        <w:rPr>
          <w:rFonts w:ascii="Times New Roman" w:hAnsi="Times New Roman" w:cs="Times New Roman"/>
          <w:sz w:val="28"/>
          <w:szCs w:val="28"/>
        </w:rPr>
      </w:pPr>
      <w:r w:rsidRPr="007C1521">
        <w:rPr>
          <w:rFonts w:ascii="Times New Roman" w:hAnsi="Times New Roman" w:cs="Times New Roman"/>
          <w:sz w:val="28"/>
          <w:szCs w:val="28"/>
        </w:rPr>
        <w:t>Директором МКОУ «Быстрецкая СОШ им. Орехова Т. Ф.» является Кривошейцева Татьяна Алексеевна. Учреждению, в соответствии со ст.84 Налогового кодекса РФ выдано свидетельство о внесении записи в Единый государственный реестр юридических лиц серия 46 №001770187 от 25.12.2012г. ОГРН 1024600663779, ИНН 4624002648, КПП 462401001.</w:t>
      </w:r>
    </w:p>
    <w:p w:rsidR="007C1521" w:rsidRPr="007C1521" w:rsidRDefault="007C1521" w:rsidP="007C1521">
      <w:pPr>
        <w:spacing w:after="0" w:line="240" w:lineRule="auto"/>
        <w:ind w:firstLine="709"/>
        <w:jc w:val="both"/>
        <w:rPr>
          <w:rFonts w:ascii="Times New Roman" w:hAnsi="Times New Roman" w:cs="Times New Roman"/>
          <w:sz w:val="28"/>
          <w:szCs w:val="28"/>
        </w:rPr>
      </w:pPr>
      <w:r w:rsidRPr="007C1521">
        <w:rPr>
          <w:rFonts w:ascii="Times New Roman" w:hAnsi="Times New Roman" w:cs="Times New Roman"/>
          <w:sz w:val="28"/>
          <w:szCs w:val="28"/>
        </w:rPr>
        <w:t xml:space="preserve"> </w:t>
      </w:r>
    </w:p>
    <w:p w:rsidR="007C1521" w:rsidRPr="007C1521" w:rsidRDefault="007C1521" w:rsidP="007C1521">
      <w:pPr>
        <w:spacing w:after="0" w:line="240" w:lineRule="auto"/>
        <w:ind w:firstLine="709"/>
        <w:jc w:val="both"/>
        <w:rPr>
          <w:rFonts w:ascii="Times New Roman" w:hAnsi="Times New Roman" w:cs="Times New Roman"/>
          <w:b/>
          <w:sz w:val="28"/>
          <w:szCs w:val="28"/>
        </w:rPr>
      </w:pPr>
      <w:r w:rsidRPr="007C1521">
        <w:rPr>
          <w:rFonts w:ascii="Times New Roman" w:hAnsi="Times New Roman" w:cs="Times New Roman"/>
          <w:b/>
          <w:sz w:val="28"/>
          <w:szCs w:val="28"/>
        </w:rPr>
        <w:t>По результатам контрольного мероприятия установлено следующее:</w:t>
      </w:r>
    </w:p>
    <w:p w:rsidR="007C1521" w:rsidRPr="007C1521" w:rsidRDefault="007C1521" w:rsidP="007C1521">
      <w:pPr>
        <w:spacing w:after="0" w:line="240" w:lineRule="auto"/>
        <w:ind w:firstLine="709"/>
        <w:jc w:val="both"/>
        <w:rPr>
          <w:rFonts w:ascii="Times New Roman" w:hAnsi="Times New Roman" w:cs="Times New Roman"/>
          <w:sz w:val="28"/>
          <w:szCs w:val="28"/>
        </w:rPr>
      </w:pPr>
      <w:r w:rsidRPr="007C1521">
        <w:rPr>
          <w:rFonts w:ascii="Times New Roman" w:hAnsi="Times New Roman" w:cs="Times New Roman"/>
          <w:sz w:val="28"/>
          <w:szCs w:val="28"/>
        </w:rPr>
        <w:t>В соответствии с отчетом об исполнении бюджета за 2022 год, кассовое исполнение расходов бюджета муниципального района «Тимский район» Курской области  составило 483 881,84 тыс. рублей, что составляет 84,26%  от утвержденных назначений (574 252,50 тыс. рублей). Анализ исполнения расходов в разрезе распределения бюджетных ассигнований по разделам и подразделам за 2022 года показывает, что наибольший удельный вес в общей сумме расходов занимает «Образование» и составляет 297 169,83</w:t>
      </w:r>
      <w:r w:rsidRPr="007C1521">
        <w:rPr>
          <w:rFonts w:ascii="Times New Roman" w:hAnsi="Times New Roman" w:cs="Times New Roman"/>
          <w:bCs/>
          <w:sz w:val="28"/>
          <w:szCs w:val="28"/>
        </w:rPr>
        <w:t xml:space="preserve"> </w:t>
      </w:r>
      <w:r w:rsidRPr="007C1521">
        <w:rPr>
          <w:rFonts w:ascii="Times New Roman" w:hAnsi="Times New Roman" w:cs="Times New Roman"/>
          <w:sz w:val="28"/>
          <w:szCs w:val="28"/>
        </w:rPr>
        <w:t xml:space="preserve">тыс. рублей или 61,41%. </w:t>
      </w:r>
    </w:p>
    <w:p w:rsidR="007C1521" w:rsidRPr="007C1521" w:rsidRDefault="007C1521" w:rsidP="007C1521">
      <w:pPr>
        <w:spacing w:after="0" w:line="240" w:lineRule="auto"/>
        <w:ind w:firstLine="709"/>
        <w:jc w:val="both"/>
        <w:rPr>
          <w:rFonts w:ascii="Times New Roman" w:eastAsia="Times New Roman" w:hAnsi="Times New Roman" w:cs="Times New Roman"/>
          <w:sz w:val="28"/>
          <w:szCs w:val="28"/>
          <w:lang w:eastAsia="ru-RU"/>
        </w:rPr>
      </w:pPr>
      <w:r w:rsidRPr="007C1521">
        <w:rPr>
          <w:rFonts w:ascii="Times New Roman" w:hAnsi="Times New Roman" w:cs="Times New Roman"/>
          <w:sz w:val="28"/>
          <w:szCs w:val="28"/>
          <w:shd w:val="clear" w:color="auto" w:fill="FFFFFF"/>
        </w:rPr>
        <w:t xml:space="preserve">По итогам проверки </w:t>
      </w:r>
      <w:r w:rsidRPr="007C1521">
        <w:rPr>
          <w:rFonts w:ascii="Times New Roman" w:eastAsia="Times New Roman" w:hAnsi="Times New Roman" w:cs="Times New Roman"/>
          <w:sz w:val="28"/>
          <w:szCs w:val="28"/>
          <w:lang w:eastAsia="ru-RU"/>
        </w:rPr>
        <w:t>выявлено, что в основном общеобразовательные учреждения Тимского района являются малокомплектными, что связано с сокращением численности детей в сельской местности.</w:t>
      </w:r>
    </w:p>
    <w:p w:rsidR="007C1521" w:rsidRPr="007C1521" w:rsidRDefault="007C1521" w:rsidP="007C1521">
      <w:pPr>
        <w:spacing w:after="0" w:line="240" w:lineRule="auto"/>
        <w:ind w:firstLine="709"/>
        <w:contextualSpacing/>
        <w:jc w:val="both"/>
        <w:rPr>
          <w:rFonts w:ascii="Times New Roman" w:hAnsi="Times New Roman" w:cs="Times New Roman"/>
          <w:sz w:val="28"/>
          <w:szCs w:val="28"/>
        </w:rPr>
      </w:pPr>
      <w:r w:rsidRPr="007C1521">
        <w:rPr>
          <w:rFonts w:ascii="Times New Roman" w:eastAsia="Calibri" w:hAnsi="Times New Roman" w:cs="Times New Roman"/>
          <w:sz w:val="28"/>
          <w:szCs w:val="28"/>
          <w:shd w:val="clear" w:color="auto" w:fill="FFFFFF"/>
        </w:rPr>
        <w:t>При проведении анализа возрастного состава педагогических работников общеобразовательных учреждений (без внешних совместителей), можно сделать вывод, что в</w:t>
      </w:r>
      <w:r w:rsidRPr="007C1521">
        <w:rPr>
          <w:rFonts w:ascii="Times New Roman" w:hAnsi="Times New Roman" w:cs="Times New Roman"/>
          <w:sz w:val="28"/>
          <w:szCs w:val="28"/>
        </w:rPr>
        <w:t xml:space="preserve">озрастной состав педагогов в школах является актуальной проблемой для образования. С каждым годом растет возраст педагогического состава. </w:t>
      </w:r>
    </w:p>
    <w:p w:rsidR="007C1521" w:rsidRPr="007C1521" w:rsidRDefault="007C1521" w:rsidP="007C1521">
      <w:pPr>
        <w:pStyle w:val="a3"/>
        <w:spacing w:after="0" w:line="240" w:lineRule="auto"/>
        <w:ind w:left="0" w:firstLine="709"/>
        <w:jc w:val="both"/>
        <w:rPr>
          <w:rFonts w:ascii="Times New Roman" w:eastAsia="Times New Roman" w:hAnsi="Times New Roman" w:cs="Times New Roman"/>
          <w:sz w:val="28"/>
          <w:szCs w:val="28"/>
        </w:rPr>
      </w:pPr>
      <w:r w:rsidRPr="007C1521">
        <w:rPr>
          <w:rFonts w:ascii="Times New Roman" w:eastAsia="Times New Roman" w:hAnsi="Times New Roman" w:cs="Times New Roman"/>
          <w:sz w:val="28"/>
          <w:szCs w:val="28"/>
        </w:rPr>
        <w:lastRenderedPageBreak/>
        <w:t xml:space="preserve">К проверке не представлен </w:t>
      </w:r>
      <w:r w:rsidRPr="007C1521">
        <w:rPr>
          <w:rFonts w:ascii="Times New Roman" w:hAnsi="Times New Roman" w:cs="Times New Roman"/>
          <w:sz w:val="28"/>
          <w:szCs w:val="28"/>
        </w:rPr>
        <w:t>Порядок разработки, утверждения, согласования штатных расписаний учреждений образования, утвержденный Управлением образования администрации Тимского района Курской области и Единые нормативы штатной численности работников общеобразовательных учреждений</w:t>
      </w:r>
      <w:r w:rsidRPr="007C1521">
        <w:rPr>
          <w:rFonts w:ascii="Times New Roman" w:eastAsia="Times New Roman" w:hAnsi="Times New Roman" w:cs="Times New Roman"/>
          <w:sz w:val="28"/>
          <w:szCs w:val="28"/>
        </w:rPr>
        <w:t xml:space="preserve"> в связи с тем, что данные нормативные акты не разработаны учредителем в лице Управления образования администрации Тимского района Курской области. </w:t>
      </w:r>
    </w:p>
    <w:p w:rsidR="007C1521" w:rsidRPr="007C1521" w:rsidRDefault="007C1521" w:rsidP="007C1521">
      <w:pPr>
        <w:spacing w:after="0" w:line="240" w:lineRule="auto"/>
        <w:ind w:firstLine="709"/>
        <w:jc w:val="both"/>
        <w:rPr>
          <w:rFonts w:ascii="Times New Roman" w:eastAsia="Times New Roman" w:hAnsi="Times New Roman" w:cs="Times New Roman"/>
          <w:sz w:val="28"/>
          <w:szCs w:val="28"/>
        </w:rPr>
      </w:pPr>
      <w:r w:rsidRPr="007C1521">
        <w:rPr>
          <w:rFonts w:ascii="Times New Roman" w:eastAsia="Times New Roman" w:hAnsi="Times New Roman" w:cs="Times New Roman"/>
          <w:sz w:val="28"/>
          <w:szCs w:val="28"/>
        </w:rPr>
        <w:t xml:space="preserve">Анализ формирования штатных расписаний в разрезе должностей в ходе выборочной проверки учреждений, подведомственных Управлению образования Тимского района Курской области, показал следующее: </w:t>
      </w:r>
    </w:p>
    <w:p w:rsidR="007C1521" w:rsidRPr="007C1521" w:rsidRDefault="007C1521" w:rsidP="007C1521">
      <w:pPr>
        <w:spacing w:after="0" w:line="240" w:lineRule="auto"/>
        <w:ind w:firstLine="709"/>
        <w:jc w:val="both"/>
        <w:rPr>
          <w:rFonts w:ascii="Times New Roman" w:eastAsia="Times New Roman" w:hAnsi="Times New Roman" w:cs="Times New Roman"/>
          <w:sz w:val="28"/>
          <w:szCs w:val="28"/>
        </w:rPr>
      </w:pPr>
      <w:r w:rsidRPr="007C1521">
        <w:rPr>
          <w:rFonts w:ascii="Times New Roman" w:eastAsia="Times New Roman" w:hAnsi="Times New Roman" w:cs="Times New Roman"/>
          <w:sz w:val="28"/>
          <w:szCs w:val="28"/>
        </w:rPr>
        <w:t xml:space="preserve">- по должности «Педагог-психолог» в Учреждении с количеством обучающихся 478 человек  - 1 штатная единица, в Учреждении с количеством обучающихся 83 человека  – 1 штатная единица, в Учреждении с количеством обучающихся 39 человек должность не предусмотрена, то есть количество обучаемых в </w:t>
      </w:r>
      <w:r w:rsidRPr="007C1521">
        <w:rPr>
          <w:rFonts w:ascii="Times New Roman" w:hAnsi="Times New Roman" w:cs="Times New Roman"/>
          <w:sz w:val="28"/>
          <w:szCs w:val="28"/>
          <w:lang w:eastAsia="ru-RU"/>
        </w:rPr>
        <w:t xml:space="preserve">МКОУ «Тимская СОШ им. Н. В. Черных» в 5,7 раз выше чем в МКОУ «Быстрецкая СОШ им. Орехова Т. Ф.», то есть количество единиц </w:t>
      </w:r>
      <w:r w:rsidRPr="007C1521">
        <w:rPr>
          <w:rFonts w:ascii="Times New Roman" w:eastAsia="Times New Roman" w:hAnsi="Times New Roman" w:cs="Times New Roman"/>
          <w:sz w:val="28"/>
          <w:szCs w:val="28"/>
        </w:rPr>
        <w:t xml:space="preserve">по должности «Педагог-психолог» </w:t>
      </w:r>
      <w:r w:rsidRPr="007C1521">
        <w:rPr>
          <w:rFonts w:ascii="Times New Roman" w:hAnsi="Times New Roman" w:cs="Times New Roman"/>
          <w:sz w:val="28"/>
          <w:szCs w:val="28"/>
          <w:lang w:eastAsia="ru-RU"/>
        </w:rPr>
        <w:t>не зависит от количества обучающихся</w:t>
      </w:r>
      <w:r w:rsidRPr="007C1521">
        <w:rPr>
          <w:rFonts w:ascii="Times New Roman" w:eastAsia="Times New Roman" w:hAnsi="Times New Roman" w:cs="Times New Roman"/>
          <w:sz w:val="28"/>
          <w:szCs w:val="28"/>
        </w:rPr>
        <w:t xml:space="preserve">. </w:t>
      </w:r>
    </w:p>
    <w:p w:rsidR="007C1521" w:rsidRPr="007C1521" w:rsidRDefault="007C1521" w:rsidP="007C1521">
      <w:pPr>
        <w:tabs>
          <w:tab w:val="left" w:pos="993"/>
        </w:tabs>
        <w:spacing w:after="0" w:line="240" w:lineRule="auto"/>
        <w:ind w:firstLine="709"/>
        <w:contextualSpacing/>
        <w:jc w:val="both"/>
        <w:rPr>
          <w:rFonts w:ascii="Times New Roman" w:eastAsia="Times New Roman" w:hAnsi="Times New Roman" w:cs="Times New Roman"/>
          <w:sz w:val="28"/>
          <w:szCs w:val="28"/>
        </w:rPr>
      </w:pPr>
      <w:r w:rsidRPr="007C1521">
        <w:rPr>
          <w:rFonts w:ascii="Times New Roman" w:eastAsia="Times New Roman" w:hAnsi="Times New Roman" w:cs="Times New Roman"/>
          <w:sz w:val="28"/>
          <w:szCs w:val="28"/>
        </w:rPr>
        <w:t>Аналогичная ситуация складывается по должностям «Юристконсульт» и «Ведущий специалист по закупкам», количество штатных единиц в рамках анализируемых учреждений 0,1 ставки в каждом Учреждении не зависимо от количества обучающихся, соответственно от количества и объема производимых учреждениями закупок товаров работ и услуг.</w:t>
      </w:r>
    </w:p>
    <w:p w:rsidR="007C1521" w:rsidRPr="007C1521" w:rsidRDefault="007C1521" w:rsidP="007C1521">
      <w:pPr>
        <w:spacing w:after="0" w:line="240" w:lineRule="auto"/>
        <w:ind w:firstLine="709"/>
        <w:jc w:val="both"/>
        <w:rPr>
          <w:rFonts w:ascii="Times New Roman" w:eastAsia="Times New Roman" w:hAnsi="Times New Roman" w:cs="Times New Roman"/>
          <w:sz w:val="28"/>
          <w:szCs w:val="28"/>
        </w:rPr>
      </w:pPr>
      <w:r w:rsidRPr="007C1521">
        <w:rPr>
          <w:rFonts w:ascii="Times New Roman" w:eastAsia="Times New Roman" w:hAnsi="Times New Roman" w:cs="Times New Roman"/>
          <w:sz w:val="28"/>
          <w:szCs w:val="28"/>
        </w:rPr>
        <w:t>Анализ формирования штатных расписаний в разрезе прочие категории должностей предоставлен в таблице:</w:t>
      </w:r>
    </w:p>
    <w:p w:rsidR="007C1521" w:rsidRPr="007C1521" w:rsidRDefault="007C1521" w:rsidP="007C1521">
      <w:pPr>
        <w:spacing w:after="0" w:line="240" w:lineRule="auto"/>
        <w:ind w:firstLine="709"/>
        <w:jc w:val="both"/>
        <w:rPr>
          <w:rFonts w:ascii="Times New Roman" w:eastAsia="Times New Roman" w:hAnsi="Times New Roman" w:cs="Times New Roman"/>
          <w:b/>
          <w:sz w:val="28"/>
          <w:szCs w:val="28"/>
        </w:rPr>
      </w:pPr>
      <w:r w:rsidRPr="007C1521">
        <w:rPr>
          <w:rFonts w:ascii="Times New Roman" w:eastAsia="Times New Roman" w:hAnsi="Times New Roman" w:cs="Times New Roman"/>
          <w:sz w:val="28"/>
          <w:szCs w:val="28"/>
        </w:rPr>
        <w:t>Результаты анализа формирования штатных расписаний в разрезе прочих категорий должностей указывают не только на отсутствие единого подхода к определению количества штатной численности учреждений по указанным должностям в учреждениях с учетом объемов работ, но и на отсутствие единого перечня должностей, подлежащих включению в штатные расписания учреждений.</w:t>
      </w:r>
    </w:p>
    <w:p w:rsidR="007C1521" w:rsidRPr="007C1521" w:rsidRDefault="007C1521" w:rsidP="007C1521">
      <w:pPr>
        <w:tabs>
          <w:tab w:val="left" w:pos="851"/>
        </w:tabs>
        <w:spacing w:after="0" w:line="240" w:lineRule="auto"/>
        <w:ind w:firstLine="709"/>
        <w:jc w:val="both"/>
        <w:rPr>
          <w:rFonts w:ascii="Times New Roman" w:eastAsia="Times New Roman" w:hAnsi="Times New Roman" w:cs="Times New Roman"/>
          <w:bCs/>
          <w:sz w:val="28"/>
          <w:szCs w:val="28"/>
        </w:rPr>
      </w:pPr>
      <w:r w:rsidRPr="007C1521">
        <w:rPr>
          <w:rFonts w:ascii="Times New Roman" w:eastAsia="Times New Roman" w:hAnsi="Times New Roman" w:cs="Times New Roman"/>
          <w:bCs/>
          <w:sz w:val="28"/>
          <w:szCs w:val="28"/>
        </w:rPr>
        <w:t>Таким образом, по итогам анализа штатных расписаний образовательных учреждений, установлено:</w:t>
      </w:r>
    </w:p>
    <w:p w:rsidR="007C1521" w:rsidRPr="007C1521" w:rsidRDefault="007C1521" w:rsidP="007C1521">
      <w:pPr>
        <w:tabs>
          <w:tab w:val="left" w:pos="851"/>
        </w:tabs>
        <w:spacing w:after="0" w:line="240" w:lineRule="auto"/>
        <w:ind w:firstLine="709"/>
        <w:jc w:val="both"/>
        <w:rPr>
          <w:rFonts w:ascii="Times New Roman" w:eastAsia="Times New Roman" w:hAnsi="Times New Roman" w:cs="Times New Roman"/>
          <w:sz w:val="28"/>
          <w:szCs w:val="28"/>
        </w:rPr>
      </w:pPr>
      <w:r w:rsidRPr="007C1521">
        <w:rPr>
          <w:rFonts w:ascii="Times New Roman" w:eastAsia="Times New Roman" w:hAnsi="Times New Roman" w:cs="Times New Roman"/>
          <w:sz w:val="28"/>
          <w:szCs w:val="28"/>
        </w:rPr>
        <w:t>- у учреждений отсутствует единый подход к формированию штатной численности, а соответственно, и фонда оплаты труда;</w:t>
      </w:r>
    </w:p>
    <w:p w:rsidR="007C1521" w:rsidRPr="007C1521" w:rsidRDefault="007C1521" w:rsidP="007C1521">
      <w:pPr>
        <w:tabs>
          <w:tab w:val="left" w:pos="851"/>
        </w:tabs>
        <w:spacing w:after="0" w:line="240" w:lineRule="auto"/>
        <w:ind w:firstLine="709"/>
        <w:jc w:val="both"/>
        <w:rPr>
          <w:rFonts w:ascii="Times New Roman" w:eastAsia="Times New Roman" w:hAnsi="Times New Roman" w:cs="Times New Roman"/>
          <w:sz w:val="28"/>
          <w:szCs w:val="28"/>
        </w:rPr>
      </w:pPr>
      <w:r w:rsidRPr="007C1521">
        <w:rPr>
          <w:rFonts w:ascii="Times New Roman" w:eastAsia="Times New Roman" w:hAnsi="Times New Roman" w:cs="Times New Roman"/>
          <w:sz w:val="28"/>
          <w:szCs w:val="28"/>
        </w:rPr>
        <w:t>- в рамках анализируемых учреждений количество штатных единиц по аналогичным должностям разное;</w:t>
      </w:r>
    </w:p>
    <w:p w:rsidR="007C1521" w:rsidRPr="007C1521" w:rsidRDefault="007C1521" w:rsidP="007C1521">
      <w:pPr>
        <w:spacing w:after="0" w:line="240" w:lineRule="auto"/>
        <w:ind w:firstLine="709"/>
        <w:jc w:val="both"/>
        <w:rPr>
          <w:rFonts w:ascii="Times New Roman" w:hAnsi="Times New Roman" w:cs="Times New Roman"/>
          <w:sz w:val="28"/>
          <w:szCs w:val="28"/>
        </w:rPr>
      </w:pPr>
      <w:r w:rsidRPr="007C1521">
        <w:rPr>
          <w:rFonts w:ascii="Times New Roman" w:hAnsi="Times New Roman" w:cs="Times New Roman"/>
          <w:sz w:val="28"/>
          <w:szCs w:val="28"/>
        </w:rPr>
        <w:t>Статьей 144 ТК РФ определено, что система оплаты труда работников муниципальных учреждений устанавливается в муниципальных учреждениях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субъекта Российской Федерации и нормативными правовыми актами органов местного самоуправления.</w:t>
      </w:r>
    </w:p>
    <w:p w:rsidR="007C1521" w:rsidRPr="007C1521" w:rsidRDefault="007C1521" w:rsidP="007C1521">
      <w:pPr>
        <w:spacing w:after="0" w:line="240" w:lineRule="auto"/>
        <w:ind w:firstLine="709"/>
        <w:jc w:val="both"/>
        <w:rPr>
          <w:rFonts w:ascii="Times New Roman" w:hAnsi="Times New Roman" w:cs="Times New Roman"/>
          <w:sz w:val="28"/>
          <w:szCs w:val="28"/>
        </w:rPr>
      </w:pPr>
      <w:r w:rsidRPr="007C1521">
        <w:rPr>
          <w:rFonts w:ascii="Times New Roman" w:hAnsi="Times New Roman" w:cs="Times New Roman"/>
          <w:sz w:val="28"/>
          <w:szCs w:val="28"/>
        </w:rPr>
        <w:lastRenderedPageBreak/>
        <w:t xml:space="preserve">Положение по оплате труда работников проверяемых школ является основанием для установления системы оплаты труда в Учреждении и включает в себя: минимальные размеры окладов (ставок) работников по видам должностей, порядок и условия установления стимулирующих и компенсационных выплат. </w:t>
      </w:r>
    </w:p>
    <w:p w:rsidR="007C1521" w:rsidRPr="007C1521" w:rsidRDefault="007C1521" w:rsidP="007C1521">
      <w:pPr>
        <w:spacing w:after="0" w:line="240" w:lineRule="auto"/>
        <w:ind w:firstLine="709"/>
        <w:jc w:val="both"/>
        <w:rPr>
          <w:rFonts w:ascii="Times New Roman" w:hAnsi="Times New Roman" w:cs="Times New Roman"/>
          <w:sz w:val="28"/>
          <w:szCs w:val="28"/>
        </w:rPr>
      </w:pPr>
      <w:r w:rsidRPr="007C1521">
        <w:rPr>
          <w:rFonts w:ascii="Times New Roman" w:hAnsi="Times New Roman" w:cs="Times New Roman"/>
          <w:sz w:val="28"/>
          <w:szCs w:val="28"/>
        </w:rPr>
        <w:t>Представленные Положения по оплате труда работников муниципальных казенных общеобразовательных учреждений подписаны директорами школ и согласованы с первичными профсоюзными организациями.</w:t>
      </w:r>
    </w:p>
    <w:p w:rsidR="007C1521" w:rsidRPr="007C1521" w:rsidRDefault="007C1521" w:rsidP="007C1521">
      <w:pPr>
        <w:spacing w:after="0" w:line="240" w:lineRule="auto"/>
        <w:ind w:firstLine="709"/>
        <w:jc w:val="both"/>
        <w:rPr>
          <w:rFonts w:ascii="Times New Roman" w:hAnsi="Times New Roman" w:cs="Times New Roman"/>
          <w:sz w:val="28"/>
          <w:szCs w:val="28"/>
        </w:rPr>
      </w:pPr>
      <w:r w:rsidRPr="007C1521">
        <w:rPr>
          <w:rFonts w:ascii="Times New Roman" w:hAnsi="Times New Roman" w:cs="Times New Roman"/>
          <w:sz w:val="28"/>
          <w:szCs w:val="28"/>
        </w:rPr>
        <w:t>Разработчики Положений об оплате труда вышеуказанных школ руководствовались Положениями об оплате труда работников в муниципальных учреждениях образования Тимского района Курской области, утвержденными решением Представительного Собрания Тимского района Курской области от 25 марта 2010г. №18 (с изменениями и дополнениями). Следует отметить, что в соответствии с Постановлением Администрации Курской области от 28.09.2022г. №1077-па «О внесении изменений в постановление Правительства Курской области от 02.12.2009г. №165 «О внедрении новой системы оплаты труда работников областных государственных учреждений, подведомственных комитету образования и науки Курской области», в Положение об оплате труда работников в муниципальных учреждениях образования по виду экономической деятельности «Образование», утвержденное решением Представительного Собрания Тимского района Курской области от 25 марта 2010г. №18 (с изменениями и дополнениями), не внесены изменения по ставке советник директора по воспитанию и взаимодействию с детскими общественными объединениями, с указанием рекомендуемого минимального оклада (ставки).</w:t>
      </w:r>
    </w:p>
    <w:p w:rsidR="007C1521" w:rsidRPr="007C1521" w:rsidRDefault="007C1521" w:rsidP="007C1521">
      <w:pPr>
        <w:tabs>
          <w:tab w:val="left" w:pos="851"/>
        </w:tabs>
        <w:spacing w:after="0" w:line="240" w:lineRule="auto"/>
        <w:ind w:firstLine="709"/>
        <w:contextualSpacing/>
        <w:jc w:val="both"/>
        <w:rPr>
          <w:rFonts w:ascii="Times New Roman" w:hAnsi="Times New Roman" w:cs="Times New Roman"/>
          <w:sz w:val="28"/>
          <w:szCs w:val="28"/>
        </w:rPr>
      </w:pPr>
      <w:r w:rsidRPr="007C1521">
        <w:rPr>
          <w:rFonts w:ascii="Times New Roman" w:eastAsia="Times New Roman" w:hAnsi="Times New Roman" w:cs="Times New Roman"/>
          <w:sz w:val="28"/>
          <w:szCs w:val="28"/>
        </w:rPr>
        <w:t xml:space="preserve">В ходе анализа </w:t>
      </w:r>
      <w:r w:rsidRPr="007C1521">
        <w:rPr>
          <w:rFonts w:ascii="Times New Roman" w:eastAsia="Calibri" w:hAnsi="Times New Roman" w:cs="Times New Roman"/>
          <w:spacing w:val="2"/>
          <w:sz w:val="28"/>
          <w:szCs w:val="28"/>
          <w:shd w:val="clear" w:color="auto" w:fill="FFFFFF"/>
        </w:rPr>
        <w:t xml:space="preserve">локально-нормативных актов, регулирующих оплату труда </w:t>
      </w:r>
      <w:r w:rsidRPr="007C1521">
        <w:rPr>
          <w:rFonts w:ascii="Times New Roman" w:hAnsi="Times New Roman" w:cs="Times New Roman"/>
          <w:sz w:val="28"/>
          <w:szCs w:val="28"/>
        </w:rPr>
        <w:t>проверяемых школ (МКОУ «Тимская СОШ им. Н. В. Черных»; МКОУ «Становская СОШ»; МКОУ «Быстрецкая СОШ им. Орехова Т. Ф.»)</w:t>
      </w:r>
      <w:r w:rsidRPr="007C1521">
        <w:rPr>
          <w:rFonts w:ascii="Times New Roman" w:eastAsia="Calibri" w:hAnsi="Times New Roman" w:cs="Times New Roman"/>
          <w:spacing w:val="2"/>
          <w:sz w:val="28"/>
          <w:szCs w:val="28"/>
          <w:shd w:val="clear" w:color="auto" w:fill="FFFFFF"/>
        </w:rPr>
        <w:t>, подведомственных Управлению образования Администрации Тимского района Курской области, установлено, что в</w:t>
      </w:r>
      <w:r w:rsidRPr="007C1521">
        <w:rPr>
          <w:rFonts w:ascii="Times New Roman" w:hAnsi="Times New Roman" w:cs="Times New Roman"/>
          <w:sz w:val="28"/>
          <w:szCs w:val="28"/>
        </w:rPr>
        <w:t xml:space="preserve">  общеобразовательных учреждениях дополнительно разработаны и утверждены:</w:t>
      </w:r>
    </w:p>
    <w:p w:rsidR="007C1521" w:rsidRPr="007C1521" w:rsidRDefault="007C1521" w:rsidP="007C1521">
      <w:pPr>
        <w:tabs>
          <w:tab w:val="left" w:pos="851"/>
        </w:tabs>
        <w:spacing w:after="0" w:line="240" w:lineRule="auto"/>
        <w:ind w:firstLine="709"/>
        <w:contextualSpacing/>
        <w:jc w:val="both"/>
        <w:rPr>
          <w:rFonts w:ascii="Times New Roman" w:hAnsi="Times New Roman" w:cs="Times New Roman"/>
          <w:sz w:val="28"/>
          <w:szCs w:val="28"/>
        </w:rPr>
      </w:pPr>
      <w:r w:rsidRPr="007C1521">
        <w:rPr>
          <w:rFonts w:ascii="Times New Roman" w:hAnsi="Times New Roman" w:cs="Times New Roman"/>
          <w:sz w:val="28"/>
          <w:szCs w:val="28"/>
        </w:rPr>
        <w:t>- Положения об оплате труда работников Учреждения;</w:t>
      </w:r>
    </w:p>
    <w:p w:rsidR="007C1521" w:rsidRPr="007C1521" w:rsidRDefault="007C1521" w:rsidP="007C1521">
      <w:pPr>
        <w:tabs>
          <w:tab w:val="left" w:pos="851"/>
        </w:tabs>
        <w:spacing w:after="0" w:line="240" w:lineRule="auto"/>
        <w:ind w:firstLine="709"/>
        <w:contextualSpacing/>
        <w:jc w:val="both"/>
        <w:rPr>
          <w:rFonts w:ascii="Times New Roman" w:hAnsi="Times New Roman" w:cs="Times New Roman"/>
          <w:sz w:val="28"/>
          <w:szCs w:val="28"/>
        </w:rPr>
      </w:pPr>
      <w:r w:rsidRPr="007C1521">
        <w:rPr>
          <w:rFonts w:ascii="Times New Roman" w:hAnsi="Times New Roman" w:cs="Times New Roman"/>
          <w:sz w:val="28"/>
          <w:szCs w:val="28"/>
        </w:rPr>
        <w:t xml:space="preserve">-  Положения о распределении стимулирующей части фонда оплаты труда работников. </w:t>
      </w:r>
    </w:p>
    <w:p w:rsidR="007C1521" w:rsidRPr="007C1521" w:rsidRDefault="007C1521" w:rsidP="007C1521">
      <w:pPr>
        <w:tabs>
          <w:tab w:val="left" w:pos="851"/>
        </w:tabs>
        <w:spacing w:after="0" w:line="240" w:lineRule="auto"/>
        <w:ind w:firstLine="709"/>
        <w:contextualSpacing/>
        <w:jc w:val="both"/>
        <w:rPr>
          <w:rFonts w:ascii="Times New Roman" w:hAnsi="Times New Roman" w:cs="Times New Roman"/>
          <w:sz w:val="28"/>
          <w:szCs w:val="28"/>
        </w:rPr>
      </w:pPr>
      <w:r w:rsidRPr="007C1521">
        <w:rPr>
          <w:rFonts w:ascii="Times New Roman" w:hAnsi="Times New Roman" w:cs="Times New Roman"/>
          <w:sz w:val="28"/>
          <w:szCs w:val="28"/>
        </w:rPr>
        <w:t>Положениями об оплате труда работников Учреждения установлены выплаты:</w:t>
      </w:r>
    </w:p>
    <w:p w:rsidR="007C1521" w:rsidRPr="007C1521" w:rsidRDefault="007C1521" w:rsidP="007C1521">
      <w:pPr>
        <w:tabs>
          <w:tab w:val="left" w:pos="851"/>
        </w:tabs>
        <w:spacing w:after="0" w:line="240" w:lineRule="auto"/>
        <w:ind w:firstLine="709"/>
        <w:contextualSpacing/>
        <w:jc w:val="both"/>
        <w:rPr>
          <w:rFonts w:ascii="Times New Roman" w:hAnsi="Times New Roman" w:cs="Times New Roman"/>
          <w:sz w:val="28"/>
          <w:szCs w:val="28"/>
        </w:rPr>
      </w:pPr>
      <w:r w:rsidRPr="007C1521">
        <w:rPr>
          <w:rFonts w:ascii="Times New Roman" w:hAnsi="Times New Roman" w:cs="Times New Roman"/>
          <w:sz w:val="28"/>
          <w:szCs w:val="28"/>
        </w:rPr>
        <w:t>а) компенсационного характера:</w:t>
      </w:r>
    </w:p>
    <w:p w:rsidR="007C1521" w:rsidRPr="007C1521" w:rsidRDefault="007C1521" w:rsidP="007C1521">
      <w:pPr>
        <w:tabs>
          <w:tab w:val="left" w:pos="851"/>
        </w:tabs>
        <w:spacing w:after="0" w:line="240" w:lineRule="auto"/>
        <w:ind w:firstLine="709"/>
        <w:contextualSpacing/>
        <w:jc w:val="both"/>
        <w:rPr>
          <w:rFonts w:ascii="Times New Roman" w:hAnsi="Times New Roman" w:cs="Times New Roman"/>
          <w:sz w:val="28"/>
          <w:szCs w:val="28"/>
        </w:rPr>
      </w:pPr>
      <w:r w:rsidRPr="007C1521">
        <w:rPr>
          <w:rFonts w:ascii="Times New Roman" w:hAnsi="Times New Roman" w:cs="Times New Roman"/>
          <w:sz w:val="28"/>
          <w:szCs w:val="28"/>
        </w:rPr>
        <w:t>- выплаты работникам, занятым на работах с вредными и (или) опасными и иными особыми условиями труда;</w:t>
      </w:r>
    </w:p>
    <w:p w:rsidR="007C1521" w:rsidRPr="007C1521" w:rsidRDefault="007C1521" w:rsidP="007C1521">
      <w:pPr>
        <w:tabs>
          <w:tab w:val="left" w:pos="851"/>
        </w:tabs>
        <w:spacing w:after="0" w:line="240" w:lineRule="auto"/>
        <w:ind w:firstLine="709"/>
        <w:contextualSpacing/>
        <w:jc w:val="both"/>
        <w:rPr>
          <w:rFonts w:ascii="Times New Roman" w:hAnsi="Times New Roman" w:cs="Times New Roman"/>
          <w:sz w:val="28"/>
          <w:szCs w:val="28"/>
        </w:rPr>
      </w:pPr>
      <w:r w:rsidRPr="007C1521">
        <w:rPr>
          <w:rFonts w:ascii="Times New Roman" w:hAnsi="Times New Roman" w:cs="Times New Roman"/>
          <w:sz w:val="28"/>
          <w:szCs w:val="28"/>
        </w:rPr>
        <w:t>- доплата за работу в ночное время;</w:t>
      </w:r>
    </w:p>
    <w:p w:rsidR="007C1521" w:rsidRPr="007C1521" w:rsidRDefault="007C1521" w:rsidP="007C1521">
      <w:pPr>
        <w:tabs>
          <w:tab w:val="left" w:pos="851"/>
        </w:tabs>
        <w:spacing w:after="0" w:line="240" w:lineRule="auto"/>
        <w:ind w:firstLine="709"/>
        <w:contextualSpacing/>
        <w:jc w:val="both"/>
        <w:rPr>
          <w:rFonts w:ascii="Times New Roman" w:hAnsi="Times New Roman" w:cs="Times New Roman"/>
          <w:sz w:val="28"/>
          <w:szCs w:val="28"/>
        </w:rPr>
      </w:pPr>
      <w:r w:rsidRPr="007C1521">
        <w:rPr>
          <w:rFonts w:ascii="Times New Roman" w:hAnsi="Times New Roman" w:cs="Times New Roman"/>
          <w:sz w:val="28"/>
          <w:szCs w:val="28"/>
        </w:rPr>
        <w:t>- доплата за совмещение профессий (должностей);</w:t>
      </w:r>
    </w:p>
    <w:p w:rsidR="007C1521" w:rsidRPr="007C1521" w:rsidRDefault="007C1521" w:rsidP="007C1521">
      <w:pPr>
        <w:tabs>
          <w:tab w:val="left" w:pos="851"/>
        </w:tabs>
        <w:spacing w:after="0" w:line="240" w:lineRule="auto"/>
        <w:ind w:firstLine="709"/>
        <w:contextualSpacing/>
        <w:jc w:val="both"/>
        <w:rPr>
          <w:rFonts w:ascii="Times New Roman" w:hAnsi="Times New Roman" w:cs="Times New Roman"/>
          <w:sz w:val="28"/>
          <w:szCs w:val="28"/>
        </w:rPr>
      </w:pPr>
      <w:r w:rsidRPr="007C1521">
        <w:rPr>
          <w:rFonts w:ascii="Times New Roman" w:hAnsi="Times New Roman" w:cs="Times New Roman"/>
          <w:sz w:val="28"/>
          <w:szCs w:val="28"/>
        </w:rPr>
        <w:t>- доплата за расширение зон обслуживания;</w:t>
      </w:r>
    </w:p>
    <w:p w:rsidR="007C1521" w:rsidRPr="007C1521" w:rsidRDefault="007C1521" w:rsidP="007C1521">
      <w:pPr>
        <w:tabs>
          <w:tab w:val="left" w:pos="851"/>
        </w:tabs>
        <w:spacing w:after="0" w:line="240" w:lineRule="auto"/>
        <w:ind w:firstLine="709"/>
        <w:contextualSpacing/>
        <w:jc w:val="both"/>
        <w:rPr>
          <w:rFonts w:ascii="Times New Roman" w:hAnsi="Times New Roman" w:cs="Times New Roman"/>
          <w:sz w:val="28"/>
          <w:szCs w:val="28"/>
        </w:rPr>
      </w:pPr>
      <w:r w:rsidRPr="007C1521">
        <w:rPr>
          <w:rFonts w:ascii="Times New Roman" w:hAnsi="Times New Roman" w:cs="Times New Roman"/>
          <w:sz w:val="28"/>
          <w:szCs w:val="28"/>
        </w:rPr>
        <w:lastRenderedPageBreak/>
        <w:t>- доплата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w:t>
      </w:r>
    </w:p>
    <w:p w:rsidR="007C1521" w:rsidRPr="007C1521" w:rsidRDefault="007C1521" w:rsidP="007C1521">
      <w:pPr>
        <w:tabs>
          <w:tab w:val="left" w:pos="851"/>
        </w:tabs>
        <w:spacing w:after="0" w:line="240" w:lineRule="auto"/>
        <w:ind w:firstLine="709"/>
        <w:contextualSpacing/>
        <w:jc w:val="both"/>
        <w:rPr>
          <w:rFonts w:ascii="Times New Roman" w:hAnsi="Times New Roman" w:cs="Times New Roman"/>
          <w:sz w:val="28"/>
          <w:szCs w:val="28"/>
        </w:rPr>
      </w:pPr>
      <w:r w:rsidRPr="007C1521">
        <w:rPr>
          <w:rFonts w:ascii="Times New Roman" w:hAnsi="Times New Roman" w:cs="Times New Roman"/>
          <w:sz w:val="28"/>
          <w:szCs w:val="28"/>
        </w:rPr>
        <w:t>- повышенная оплата за работу в выходные и нерабочие праздничные дни;</w:t>
      </w:r>
    </w:p>
    <w:p w:rsidR="007C1521" w:rsidRPr="007C1521" w:rsidRDefault="007C1521" w:rsidP="007C1521">
      <w:pPr>
        <w:tabs>
          <w:tab w:val="left" w:pos="851"/>
        </w:tabs>
        <w:spacing w:after="0" w:line="240" w:lineRule="auto"/>
        <w:ind w:firstLine="709"/>
        <w:contextualSpacing/>
        <w:jc w:val="both"/>
        <w:rPr>
          <w:rFonts w:ascii="Times New Roman" w:hAnsi="Times New Roman" w:cs="Times New Roman"/>
          <w:sz w:val="28"/>
          <w:szCs w:val="28"/>
        </w:rPr>
      </w:pPr>
      <w:r w:rsidRPr="007C1521">
        <w:rPr>
          <w:rFonts w:ascii="Times New Roman" w:hAnsi="Times New Roman" w:cs="Times New Roman"/>
          <w:sz w:val="28"/>
          <w:szCs w:val="28"/>
        </w:rPr>
        <w:t>- выплаты за дополнительную работу, непосредственно связанную с обеспечением выполнения основных должностных обязанностей: проверке тетрадей обучающихся (письменных работ), заведыванию учебными кабинетами и мастерскими, лабораториями, учебно-опытным участком, руководству цикловыми и методическими комиссиями и другими видами работ, не входящими в прямые должностные обязанности работников;</w:t>
      </w:r>
    </w:p>
    <w:p w:rsidR="007C1521" w:rsidRPr="007C1521" w:rsidRDefault="007C1521" w:rsidP="007C1521">
      <w:pPr>
        <w:tabs>
          <w:tab w:val="left" w:pos="851"/>
        </w:tabs>
        <w:spacing w:after="0" w:line="240" w:lineRule="auto"/>
        <w:ind w:firstLine="709"/>
        <w:contextualSpacing/>
        <w:jc w:val="both"/>
        <w:rPr>
          <w:rFonts w:ascii="Times New Roman" w:hAnsi="Times New Roman" w:cs="Times New Roman"/>
          <w:sz w:val="28"/>
          <w:szCs w:val="28"/>
        </w:rPr>
      </w:pPr>
      <w:r w:rsidRPr="007C1521">
        <w:rPr>
          <w:rFonts w:ascii="Times New Roman" w:hAnsi="Times New Roman" w:cs="Times New Roman"/>
          <w:sz w:val="28"/>
          <w:szCs w:val="28"/>
        </w:rPr>
        <w:t>б) стимулирующего характера:</w:t>
      </w:r>
    </w:p>
    <w:p w:rsidR="007C1521" w:rsidRPr="007C1521" w:rsidRDefault="007C1521" w:rsidP="007C1521">
      <w:pPr>
        <w:tabs>
          <w:tab w:val="left" w:pos="851"/>
        </w:tabs>
        <w:spacing w:after="0" w:line="240" w:lineRule="auto"/>
        <w:ind w:firstLine="709"/>
        <w:contextualSpacing/>
        <w:jc w:val="both"/>
        <w:rPr>
          <w:rFonts w:ascii="Times New Roman" w:hAnsi="Times New Roman" w:cs="Times New Roman"/>
          <w:sz w:val="28"/>
          <w:szCs w:val="28"/>
        </w:rPr>
      </w:pPr>
      <w:r w:rsidRPr="007C1521">
        <w:rPr>
          <w:rFonts w:ascii="Times New Roman" w:hAnsi="Times New Roman" w:cs="Times New Roman"/>
          <w:sz w:val="28"/>
          <w:szCs w:val="28"/>
        </w:rPr>
        <w:t>- за интенсивность и высокие результата труда;</w:t>
      </w:r>
    </w:p>
    <w:p w:rsidR="007C1521" w:rsidRPr="007C1521" w:rsidRDefault="007C1521" w:rsidP="007C1521">
      <w:pPr>
        <w:tabs>
          <w:tab w:val="left" w:pos="851"/>
        </w:tabs>
        <w:spacing w:after="0" w:line="240" w:lineRule="auto"/>
        <w:ind w:firstLine="709"/>
        <w:contextualSpacing/>
        <w:jc w:val="both"/>
        <w:rPr>
          <w:rFonts w:ascii="Times New Roman" w:hAnsi="Times New Roman" w:cs="Times New Roman"/>
          <w:sz w:val="28"/>
          <w:szCs w:val="28"/>
        </w:rPr>
      </w:pPr>
      <w:r w:rsidRPr="007C1521">
        <w:rPr>
          <w:rFonts w:ascii="Times New Roman" w:hAnsi="Times New Roman" w:cs="Times New Roman"/>
          <w:sz w:val="28"/>
          <w:szCs w:val="28"/>
        </w:rPr>
        <w:t>- за качество выполняемых работ;</w:t>
      </w:r>
    </w:p>
    <w:p w:rsidR="007C1521" w:rsidRPr="007C1521" w:rsidRDefault="007C1521" w:rsidP="007C1521">
      <w:pPr>
        <w:tabs>
          <w:tab w:val="left" w:pos="851"/>
        </w:tabs>
        <w:spacing w:after="0" w:line="240" w:lineRule="auto"/>
        <w:ind w:firstLine="709"/>
        <w:contextualSpacing/>
        <w:jc w:val="both"/>
        <w:rPr>
          <w:rFonts w:ascii="Times New Roman" w:hAnsi="Times New Roman" w:cs="Times New Roman"/>
          <w:sz w:val="28"/>
          <w:szCs w:val="28"/>
        </w:rPr>
      </w:pPr>
      <w:r w:rsidRPr="007C1521">
        <w:rPr>
          <w:rFonts w:ascii="Times New Roman" w:hAnsi="Times New Roman" w:cs="Times New Roman"/>
          <w:sz w:val="28"/>
          <w:szCs w:val="28"/>
        </w:rPr>
        <w:t>- премиальные выплаты по итогам работы;</w:t>
      </w:r>
    </w:p>
    <w:p w:rsidR="007C1521" w:rsidRPr="007C1521" w:rsidRDefault="007C1521" w:rsidP="007C1521">
      <w:pPr>
        <w:tabs>
          <w:tab w:val="left" w:pos="851"/>
        </w:tabs>
        <w:spacing w:after="0" w:line="240" w:lineRule="auto"/>
        <w:ind w:firstLine="709"/>
        <w:contextualSpacing/>
        <w:jc w:val="both"/>
        <w:rPr>
          <w:rFonts w:ascii="Times New Roman" w:hAnsi="Times New Roman" w:cs="Times New Roman"/>
          <w:sz w:val="28"/>
          <w:szCs w:val="28"/>
        </w:rPr>
      </w:pPr>
      <w:r w:rsidRPr="007C1521">
        <w:rPr>
          <w:rFonts w:ascii="Times New Roman" w:hAnsi="Times New Roman" w:cs="Times New Roman"/>
          <w:sz w:val="28"/>
          <w:szCs w:val="28"/>
        </w:rPr>
        <w:t>- за стаж непрерывной работы, выслугу лет;</w:t>
      </w:r>
    </w:p>
    <w:p w:rsidR="007C1521" w:rsidRPr="007C1521" w:rsidRDefault="007C1521" w:rsidP="007C1521">
      <w:pPr>
        <w:tabs>
          <w:tab w:val="left" w:pos="851"/>
        </w:tabs>
        <w:spacing w:after="0" w:line="240" w:lineRule="auto"/>
        <w:ind w:firstLine="709"/>
        <w:contextualSpacing/>
        <w:jc w:val="both"/>
        <w:rPr>
          <w:rFonts w:ascii="Times New Roman" w:hAnsi="Times New Roman" w:cs="Times New Roman"/>
          <w:sz w:val="28"/>
          <w:szCs w:val="28"/>
        </w:rPr>
      </w:pPr>
      <w:r w:rsidRPr="007C1521">
        <w:rPr>
          <w:rFonts w:ascii="Times New Roman" w:hAnsi="Times New Roman" w:cs="Times New Roman"/>
          <w:sz w:val="28"/>
          <w:szCs w:val="28"/>
        </w:rPr>
        <w:t>- за государственные и ведомственные награды.</w:t>
      </w:r>
    </w:p>
    <w:p w:rsidR="007C1521" w:rsidRPr="007C1521" w:rsidRDefault="007C1521" w:rsidP="007C1521">
      <w:pPr>
        <w:spacing w:after="0" w:line="240" w:lineRule="auto"/>
        <w:ind w:firstLine="709"/>
        <w:jc w:val="both"/>
        <w:rPr>
          <w:rFonts w:ascii="Times New Roman" w:eastAsia="Calibri" w:hAnsi="Times New Roman" w:cs="Times New Roman"/>
          <w:sz w:val="28"/>
          <w:szCs w:val="28"/>
        </w:rPr>
      </w:pPr>
      <w:r w:rsidRPr="007C1521">
        <w:rPr>
          <w:rFonts w:ascii="Times New Roman" w:eastAsia="Times New Roman" w:hAnsi="Times New Roman" w:cs="Times New Roman"/>
          <w:sz w:val="28"/>
          <w:szCs w:val="28"/>
          <w:lang w:eastAsia="ru-RU"/>
        </w:rPr>
        <w:t xml:space="preserve">Согласно штатным расписаниям учреждений, подведомственных Управлению образования, </w:t>
      </w:r>
      <w:r w:rsidRPr="007C1521">
        <w:rPr>
          <w:rFonts w:ascii="Times New Roman" w:eastAsia="Times New Roman" w:hAnsi="Times New Roman" w:cs="Times New Roman"/>
          <w:sz w:val="28"/>
          <w:szCs w:val="28"/>
          <w:shd w:val="clear" w:color="auto" w:fill="FFFFFF"/>
          <w:lang w:eastAsia="ru-RU"/>
        </w:rPr>
        <w:t>выплата за стаж</w:t>
      </w:r>
      <w:r w:rsidRPr="007C1521">
        <w:rPr>
          <w:rFonts w:ascii="Times New Roman" w:eastAsia="Times New Roman" w:hAnsi="Times New Roman" w:cs="Times New Roman"/>
          <w:sz w:val="28"/>
          <w:szCs w:val="28"/>
          <w:lang w:eastAsia="ru-RU"/>
        </w:rPr>
        <w:t xml:space="preserve"> непрерывной работы, выслугу лет установлена работникам библиотек Учреждений образования.</w:t>
      </w:r>
    </w:p>
    <w:p w:rsidR="007C1521" w:rsidRPr="007C1521" w:rsidRDefault="007C1521" w:rsidP="007C1521">
      <w:pPr>
        <w:spacing w:after="0" w:line="240" w:lineRule="auto"/>
        <w:ind w:firstLine="709"/>
        <w:jc w:val="both"/>
        <w:rPr>
          <w:rFonts w:ascii="Times New Roman" w:eastAsia="Calibri" w:hAnsi="Times New Roman" w:cs="Times New Roman"/>
          <w:sz w:val="28"/>
          <w:szCs w:val="28"/>
          <w:lang w:eastAsia="ru-RU"/>
        </w:rPr>
      </w:pPr>
      <w:r w:rsidRPr="007C1521">
        <w:rPr>
          <w:rFonts w:ascii="Times New Roman" w:eastAsia="Calibri" w:hAnsi="Times New Roman" w:cs="Times New Roman"/>
          <w:sz w:val="28"/>
          <w:szCs w:val="28"/>
          <w:lang w:eastAsia="ru-RU"/>
        </w:rPr>
        <w:t xml:space="preserve">Согласно пояснениям директоров выше указанных школ,  начисление и выплата надбавки за стаж непрерывной работы, выслугу лет осуществляется всем педагогическим работникам (учителям, педагогам дополнительного образования, воспитателям), за исключением директоров школ. Распределение (начисление) стимулирующей выплаты за стаж работы, выслугу лет осуществляется на заседании комиссии по установлению стимулирующих выплат сотрудникам Учреждений образования путем подсчета баллов и в зависимости от наличия бюджетных средств, то есть носит непостоянный, периодический характер. Следует отметить, что тарификационными списками проверяемых Учреждений образования данная выплата не предусмотрена и зависит от наличия денежных средств. </w:t>
      </w:r>
    </w:p>
    <w:p w:rsidR="007C1521" w:rsidRPr="007C1521" w:rsidRDefault="007C1521" w:rsidP="007C1521">
      <w:pPr>
        <w:spacing w:after="0" w:line="240" w:lineRule="auto"/>
        <w:ind w:firstLine="709"/>
        <w:jc w:val="both"/>
        <w:rPr>
          <w:rFonts w:ascii="Times New Roman" w:eastAsia="Calibri" w:hAnsi="Times New Roman" w:cs="Times New Roman"/>
          <w:sz w:val="28"/>
          <w:szCs w:val="28"/>
          <w:lang w:eastAsia="ru-RU"/>
        </w:rPr>
      </w:pPr>
      <w:r w:rsidRPr="007C1521">
        <w:rPr>
          <w:rFonts w:ascii="Times New Roman" w:hAnsi="Times New Roman" w:cs="Times New Roman"/>
          <w:sz w:val="28"/>
          <w:szCs w:val="28"/>
        </w:rPr>
        <w:t>При этом Положениями об оплате труда работников в муниципальных учреждениях образования Тимского района Курской области, утвержденными решением Представительного Собрания Тимского района Курской области от 25 марта 2010г. №18 (с изменениями и дополнениями)</w:t>
      </w:r>
      <w:r w:rsidRPr="007C1521">
        <w:rPr>
          <w:rFonts w:ascii="Times New Roman" w:eastAsia="Calibri" w:hAnsi="Times New Roman" w:cs="Times New Roman"/>
          <w:sz w:val="28"/>
          <w:szCs w:val="28"/>
          <w:shd w:val="clear" w:color="auto" w:fill="FFFFFF"/>
        </w:rPr>
        <w:t xml:space="preserve">, данная выплата за стаж </w:t>
      </w:r>
      <w:r w:rsidRPr="007C1521">
        <w:rPr>
          <w:rFonts w:ascii="Times New Roman" w:eastAsia="Calibri" w:hAnsi="Times New Roman" w:cs="Times New Roman"/>
          <w:sz w:val="28"/>
          <w:szCs w:val="28"/>
          <w:lang w:eastAsia="ru-RU"/>
        </w:rPr>
        <w:t>предусмотрена всем работникам, независимо от занимаемой должности, имеющим стаж работы в образовательных организациях, с указанием размера повышающего коэффициента к окладу за выслугу лет, за стаж работы.</w:t>
      </w:r>
    </w:p>
    <w:p w:rsidR="007C1521" w:rsidRPr="007C1521" w:rsidRDefault="007C1521" w:rsidP="007C1521">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7C1521">
        <w:rPr>
          <w:rFonts w:ascii="Times New Roman" w:eastAsia="Times New Roman" w:hAnsi="Times New Roman" w:cs="Times New Roman"/>
          <w:sz w:val="28"/>
          <w:szCs w:val="28"/>
          <w:lang w:eastAsia="ru-RU"/>
        </w:rPr>
        <w:t xml:space="preserve">Кроме того, письмом Минобрнауки России от 29.12.2017 года №ВП-1992/02 установлена </w:t>
      </w:r>
      <w:r w:rsidRPr="007C1521">
        <w:rPr>
          <w:rFonts w:ascii="Times New Roman" w:eastAsia="Times New Roman" w:hAnsi="Times New Roman" w:cs="Times New Roman"/>
          <w:sz w:val="28"/>
          <w:szCs w:val="28"/>
          <w:shd w:val="clear" w:color="auto" w:fill="FFFFFF"/>
          <w:lang w:eastAsia="ru-RU"/>
        </w:rPr>
        <w:t>унифицированная форма «Тарификационный список работников», которая предусматривает в качестве гарантированной выплаты педагогическим работникам надбавку за стаж непрерывной работы.</w:t>
      </w:r>
    </w:p>
    <w:p w:rsidR="007C1521" w:rsidRPr="007C1521" w:rsidRDefault="007C1521" w:rsidP="007C1521">
      <w:pPr>
        <w:tabs>
          <w:tab w:val="left" w:pos="851"/>
        </w:tabs>
        <w:spacing w:after="0" w:line="240" w:lineRule="auto"/>
        <w:ind w:firstLine="709"/>
        <w:jc w:val="both"/>
        <w:rPr>
          <w:rFonts w:ascii="Times New Roman" w:eastAsia="Times New Roman" w:hAnsi="Times New Roman" w:cs="Times New Roman"/>
          <w:sz w:val="28"/>
          <w:szCs w:val="28"/>
          <w:shd w:val="clear" w:color="auto" w:fill="FFFFFF"/>
          <w:lang w:eastAsia="ru-RU"/>
        </w:rPr>
      </w:pPr>
      <w:r w:rsidRPr="007C1521">
        <w:rPr>
          <w:rFonts w:ascii="Times New Roman" w:eastAsia="Times New Roman" w:hAnsi="Times New Roman" w:cs="Times New Roman"/>
          <w:sz w:val="28"/>
          <w:szCs w:val="28"/>
          <w:lang w:eastAsia="ru-RU"/>
        </w:rPr>
        <w:lastRenderedPageBreak/>
        <w:t xml:space="preserve">Таким образом, в нарушение </w:t>
      </w:r>
      <w:r w:rsidRPr="007C1521">
        <w:rPr>
          <w:rFonts w:ascii="Times New Roman" w:eastAsia="Calibri" w:hAnsi="Times New Roman" w:cs="Times New Roman"/>
          <w:sz w:val="28"/>
          <w:szCs w:val="28"/>
          <w:shd w:val="clear" w:color="auto" w:fill="FFFFFF"/>
        </w:rPr>
        <w:t xml:space="preserve">постановления Правительства Курской области от 02.12.2009 года № 165, </w:t>
      </w:r>
      <w:r w:rsidRPr="007C1521">
        <w:rPr>
          <w:rFonts w:ascii="Times New Roman" w:eastAsia="Times New Roman" w:hAnsi="Times New Roman" w:cs="Times New Roman"/>
          <w:sz w:val="28"/>
          <w:szCs w:val="28"/>
          <w:lang w:eastAsia="ru-RU"/>
        </w:rPr>
        <w:t xml:space="preserve">стимулирующая выплата </w:t>
      </w:r>
      <w:r w:rsidRPr="007C1521">
        <w:rPr>
          <w:rFonts w:ascii="Times New Roman" w:eastAsia="Times New Roman" w:hAnsi="Times New Roman" w:cs="Times New Roman"/>
          <w:sz w:val="28"/>
          <w:szCs w:val="28"/>
          <w:shd w:val="clear" w:color="auto" w:fill="FFFFFF"/>
          <w:lang w:eastAsia="ru-RU"/>
        </w:rPr>
        <w:t>за стаж</w:t>
      </w:r>
      <w:r w:rsidRPr="007C1521">
        <w:rPr>
          <w:rFonts w:ascii="Times New Roman" w:eastAsia="Times New Roman" w:hAnsi="Times New Roman" w:cs="Times New Roman"/>
          <w:sz w:val="28"/>
          <w:szCs w:val="28"/>
          <w:lang w:eastAsia="ru-RU"/>
        </w:rPr>
        <w:t xml:space="preserve"> непрерывной работы, выслугу лет не установлена всем категориям работников учреждений (в том числе руководителям учреждений), подведомственных Управлению образования</w:t>
      </w:r>
      <w:r w:rsidRPr="007C1521">
        <w:rPr>
          <w:rFonts w:ascii="Times New Roman" w:eastAsia="Times New Roman" w:hAnsi="Times New Roman" w:cs="Times New Roman"/>
          <w:sz w:val="28"/>
          <w:szCs w:val="28"/>
          <w:shd w:val="clear" w:color="auto" w:fill="FFFFFF"/>
          <w:lang w:eastAsia="ru-RU"/>
        </w:rPr>
        <w:t>, что влечет за собой ухудшение условий оплаты труда.</w:t>
      </w:r>
    </w:p>
    <w:p w:rsidR="007C1521" w:rsidRPr="007C1521" w:rsidRDefault="007C1521" w:rsidP="007C1521">
      <w:pPr>
        <w:tabs>
          <w:tab w:val="left" w:pos="851"/>
        </w:tabs>
        <w:spacing w:after="0" w:line="240" w:lineRule="auto"/>
        <w:ind w:firstLine="709"/>
        <w:contextualSpacing/>
        <w:jc w:val="both"/>
        <w:rPr>
          <w:rFonts w:ascii="Times New Roman" w:hAnsi="Times New Roman" w:cs="Times New Roman"/>
          <w:sz w:val="28"/>
          <w:szCs w:val="28"/>
        </w:rPr>
      </w:pPr>
      <w:r w:rsidRPr="007C1521">
        <w:rPr>
          <w:rFonts w:ascii="Times New Roman" w:hAnsi="Times New Roman" w:cs="Times New Roman"/>
          <w:sz w:val="28"/>
          <w:szCs w:val="28"/>
        </w:rPr>
        <w:t xml:space="preserve">Фактически работники образования получают такие выплаты как: премия разовая, надбавка за категорию, персональная надбавка, за работу в ПГТ, вознаграждение за классное руководство, за проверку письменных работ, за заведывание кабинетом, за кружковую работу, за замещение по часам, федеральную выплату, за звание «Отличник народного образования». </w:t>
      </w:r>
    </w:p>
    <w:p w:rsidR="007C1521" w:rsidRPr="007C1521" w:rsidRDefault="007C1521" w:rsidP="007C1521">
      <w:pPr>
        <w:tabs>
          <w:tab w:val="left" w:pos="851"/>
        </w:tabs>
        <w:spacing w:after="0" w:line="240" w:lineRule="auto"/>
        <w:ind w:firstLine="709"/>
        <w:contextualSpacing/>
        <w:jc w:val="both"/>
        <w:rPr>
          <w:rFonts w:ascii="Times New Roman" w:hAnsi="Times New Roman" w:cs="Times New Roman"/>
          <w:sz w:val="28"/>
          <w:szCs w:val="28"/>
        </w:rPr>
      </w:pPr>
      <w:r w:rsidRPr="007C1521">
        <w:rPr>
          <w:rFonts w:ascii="Times New Roman" w:hAnsi="Times New Roman" w:cs="Times New Roman"/>
          <w:sz w:val="28"/>
          <w:szCs w:val="28"/>
        </w:rPr>
        <w:t>Положениями о распределении стимулирующей части фонда оплаты труда работников  определен порядок определения размера и выплат стимулирующей части фонда оплаты труда, перечень критериев, показателей качества и результативности профессиональной деятельности работников.</w:t>
      </w:r>
    </w:p>
    <w:p w:rsidR="007C1521" w:rsidRPr="007C1521" w:rsidRDefault="007C1521" w:rsidP="007C1521">
      <w:pPr>
        <w:tabs>
          <w:tab w:val="left" w:pos="851"/>
        </w:tabs>
        <w:spacing w:after="0" w:line="240" w:lineRule="auto"/>
        <w:ind w:firstLine="709"/>
        <w:contextualSpacing/>
        <w:jc w:val="both"/>
        <w:rPr>
          <w:rFonts w:ascii="Times New Roman" w:hAnsi="Times New Roman" w:cs="Times New Roman"/>
          <w:b/>
          <w:sz w:val="28"/>
          <w:szCs w:val="28"/>
        </w:rPr>
      </w:pPr>
      <w:r w:rsidRPr="007C1521">
        <w:rPr>
          <w:rFonts w:ascii="Times New Roman" w:hAnsi="Times New Roman" w:cs="Times New Roman"/>
          <w:sz w:val="28"/>
          <w:szCs w:val="28"/>
        </w:rPr>
        <w:t xml:space="preserve"> Приказами директоров школ созданы комиссии по распределению стимулирующих надбавок. Установление стимулирующих выплат производится на основе мониторинга профессиональной деятельности конкретного работника. </w:t>
      </w:r>
    </w:p>
    <w:p w:rsidR="007C1521" w:rsidRPr="007C1521" w:rsidRDefault="007C1521" w:rsidP="007C1521">
      <w:pPr>
        <w:spacing w:after="0" w:line="240" w:lineRule="auto"/>
        <w:ind w:firstLine="709"/>
        <w:jc w:val="both"/>
        <w:rPr>
          <w:rFonts w:ascii="Times New Roman" w:hAnsi="Times New Roman" w:cs="Times New Roman"/>
          <w:sz w:val="28"/>
          <w:szCs w:val="28"/>
        </w:rPr>
      </w:pPr>
      <w:r w:rsidRPr="007C1521">
        <w:rPr>
          <w:rFonts w:ascii="Times New Roman" w:hAnsi="Times New Roman" w:cs="Times New Roman"/>
          <w:sz w:val="28"/>
          <w:szCs w:val="28"/>
        </w:rPr>
        <w:t xml:space="preserve">Начисление заработной платы работникам школ производилась в соответствии со штатными расписаниями, тарификационными списками, табелями учета рабочего времени. Представленные штатные расписания на 2021 и 2022 годы утверждены приказами директоров школ, тарификационные списки утверждены приказами Управления образования администрации Тимского района Курской области. </w:t>
      </w:r>
    </w:p>
    <w:p w:rsidR="007C1521" w:rsidRPr="007C1521" w:rsidRDefault="007C1521" w:rsidP="007C1521">
      <w:pPr>
        <w:spacing w:after="0" w:line="240" w:lineRule="auto"/>
        <w:ind w:firstLine="709"/>
        <w:contextualSpacing/>
        <w:jc w:val="both"/>
        <w:rPr>
          <w:rFonts w:ascii="Times New Roman" w:hAnsi="Times New Roman" w:cs="Times New Roman"/>
          <w:sz w:val="28"/>
          <w:szCs w:val="28"/>
        </w:rPr>
      </w:pPr>
      <w:r w:rsidRPr="007C1521">
        <w:rPr>
          <w:rFonts w:ascii="Times New Roman" w:hAnsi="Times New Roman" w:cs="Times New Roman"/>
          <w:sz w:val="28"/>
          <w:szCs w:val="28"/>
        </w:rPr>
        <w:t>В ходе выборочной проверки начисления заработной платы нарушений не выявлено.</w:t>
      </w:r>
    </w:p>
    <w:p w:rsidR="007C1521" w:rsidRPr="007C1521" w:rsidRDefault="007C1521" w:rsidP="007C1521">
      <w:pPr>
        <w:spacing w:after="0" w:line="240" w:lineRule="auto"/>
        <w:ind w:firstLine="709"/>
        <w:contextualSpacing/>
        <w:jc w:val="both"/>
        <w:rPr>
          <w:rFonts w:ascii="Times New Roman" w:eastAsia="Times New Roman" w:hAnsi="Times New Roman" w:cs="Times New Roman"/>
          <w:sz w:val="28"/>
          <w:szCs w:val="28"/>
          <w:lang w:eastAsia="ru-RU"/>
        </w:rPr>
      </w:pPr>
      <w:r w:rsidRPr="007C1521">
        <w:rPr>
          <w:rFonts w:ascii="Times New Roman" w:eastAsia="Times New Roman" w:hAnsi="Times New Roman" w:cs="Times New Roman"/>
          <w:sz w:val="28"/>
          <w:szCs w:val="28"/>
          <w:lang w:eastAsia="ru-RU"/>
        </w:rPr>
        <w:t xml:space="preserve">В ходе анализа средней заработной платы за 2021-2022 год в разрезе общеобразовательных учреждений Тимского района установлено, что в полнокомплектных школах, таких как: </w:t>
      </w:r>
    </w:p>
    <w:p w:rsidR="007C1521" w:rsidRPr="007C1521" w:rsidRDefault="007C1521" w:rsidP="007C1521">
      <w:pPr>
        <w:spacing w:after="0" w:line="240" w:lineRule="auto"/>
        <w:ind w:firstLine="709"/>
        <w:contextualSpacing/>
        <w:jc w:val="both"/>
        <w:rPr>
          <w:rFonts w:ascii="Times New Roman" w:eastAsia="Times New Roman" w:hAnsi="Times New Roman" w:cs="Times New Roman"/>
          <w:sz w:val="28"/>
          <w:szCs w:val="28"/>
          <w:lang w:eastAsia="ru-RU"/>
        </w:rPr>
      </w:pPr>
      <w:r w:rsidRPr="007C1521">
        <w:rPr>
          <w:rFonts w:ascii="Times New Roman" w:eastAsia="Times New Roman" w:hAnsi="Times New Roman" w:cs="Times New Roman"/>
          <w:sz w:val="28"/>
          <w:szCs w:val="28"/>
          <w:lang w:eastAsia="ru-RU"/>
        </w:rPr>
        <w:t>- МКОУ «Волобуевская СОШ», средний уровень заработной платы в 2021 году составил 37 339,61 рублей, что на 4 508,31 рублей или 13,7% превышает установленный  уровень заработной платы на региональном уровне (32 831,30 рублей); средний уровень заработной платы в 2022 году составляет 39 817,60 рублей, что на 4 711,82 рублей (13,4%) превышает  установленный уровень заработной платы на региональном уровне (35 105,7 рублей);</w:t>
      </w:r>
    </w:p>
    <w:p w:rsidR="007C1521" w:rsidRPr="007C1521" w:rsidRDefault="007C1521" w:rsidP="007C1521">
      <w:pPr>
        <w:spacing w:after="0" w:line="240" w:lineRule="auto"/>
        <w:ind w:firstLine="709"/>
        <w:contextualSpacing/>
        <w:jc w:val="both"/>
        <w:rPr>
          <w:rFonts w:ascii="Times New Roman" w:eastAsia="Times New Roman" w:hAnsi="Times New Roman" w:cs="Times New Roman"/>
          <w:sz w:val="28"/>
          <w:szCs w:val="28"/>
          <w:lang w:eastAsia="ru-RU"/>
        </w:rPr>
      </w:pPr>
      <w:r w:rsidRPr="007C1521">
        <w:rPr>
          <w:rFonts w:ascii="Times New Roman" w:eastAsia="Times New Roman" w:hAnsi="Times New Roman" w:cs="Times New Roman"/>
          <w:sz w:val="28"/>
          <w:szCs w:val="28"/>
          <w:lang w:eastAsia="ru-RU"/>
        </w:rPr>
        <w:t>- МКОУ «Успенская СОШ им. С. К. Косинова», средний уровень заработной платы в 2021 году составил 37 271,61 рублей, что на 4 440,31 рублей или 13,5% превышает установленный  уровень заработной платы на региональном уровне (32 831,30 рублей); средний уровень заработной платы в 2022 году составляет 40 190,83 рублей, что на 5 058,05 рублей (14,5%) превышает  установленный уровень заработной платы на региональном уровне (35 105,7 рублей).</w:t>
      </w:r>
    </w:p>
    <w:p w:rsidR="007C1521" w:rsidRPr="007C1521" w:rsidRDefault="007C1521" w:rsidP="007C1521">
      <w:pPr>
        <w:spacing w:after="0" w:line="240" w:lineRule="auto"/>
        <w:ind w:firstLine="709"/>
        <w:contextualSpacing/>
        <w:jc w:val="both"/>
        <w:rPr>
          <w:rFonts w:ascii="Times New Roman" w:eastAsia="Times New Roman" w:hAnsi="Times New Roman" w:cs="Times New Roman"/>
          <w:sz w:val="28"/>
          <w:szCs w:val="28"/>
          <w:lang w:eastAsia="ru-RU"/>
        </w:rPr>
      </w:pPr>
      <w:r w:rsidRPr="007C1521">
        <w:rPr>
          <w:rFonts w:ascii="Times New Roman" w:eastAsia="Times New Roman" w:hAnsi="Times New Roman" w:cs="Times New Roman"/>
          <w:sz w:val="28"/>
          <w:szCs w:val="28"/>
          <w:lang w:eastAsia="ru-RU"/>
        </w:rPr>
        <w:lastRenderedPageBreak/>
        <w:t xml:space="preserve"> Данный факт обусловлен дополнительной нагрузкой в порядке совмещения на педагогов, в связи с отсутствием кадрового обеспечения.</w:t>
      </w:r>
    </w:p>
    <w:p w:rsidR="007C1521" w:rsidRPr="007C1521" w:rsidRDefault="007C1521" w:rsidP="007C1521">
      <w:pPr>
        <w:spacing w:after="0" w:line="240" w:lineRule="auto"/>
        <w:ind w:firstLine="709"/>
        <w:contextualSpacing/>
        <w:jc w:val="both"/>
        <w:rPr>
          <w:rFonts w:ascii="Times New Roman" w:hAnsi="Times New Roman" w:cs="Times New Roman"/>
          <w:sz w:val="28"/>
          <w:szCs w:val="28"/>
        </w:rPr>
      </w:pPr>
      <w:r w:rsidRPr="007C1521">
        <w:rPr>
          <w:rFonts w:ascii="Times New Roman" w:hAnsi="Times New Roman" w:cs="Times New Roman"/>
          <w:sz w:val="28"/>
          <w:szCs w:val="28"/>
        </w:rPr>
        <w:t xml:space="preserve">Согласно статье 22 ТК РФ установлена обязанность для работодателя, соблюдать трудовое законодательство и иные нормативные правовые акты, содержащие нормы трудового права. </w:t>
      </w:r>
    </w:p>
    <w:p w:rsidR="007C1521" w:rsidRPr="007C1521" w:rsidRDefault="007C1521" w:rsidP="007C1521">
      <w:pPr>
        <w:spacing w:after="0" w:line="240" w:lineRule="auto"/>
        <w:ind w:firstLine="709"/>
        <w:contextualSpacing/>
        <w:jc w:val="both"/>
        <w:rPr>
          <w:rFonts w:ascii="Times New Roman" w:hAnsi="Times New Roman" w:cs="Times New Roman"/>
          <w:sz w:val="28"/>
          <w:szCs w:val="28"/>
        </w:rPr>
      </w:pPr>
      <w:r w:rsidRPr="007C1521">
        <w:rPr>
          <w:rFonts w:ascii="Times New Roman" w:hAnsi="Times New Roman" w:cs="Times New Roman"/>
          <w:sz w:val="28"/>
          <w:szCs w:val="28"/>
        </w:rPr>
        <w:t xml:space="preserve">При выборочной проверке ведения кадрового делопроизводства Учреждений установлены нарушения оформления нормативных актов (Приказов) - не во всех приказах по личному составу в </w:t>
      </w:r>
      <w:r w:rsidRPr="007C1521">
        <w:rPr>
          <w:rFonts w:ascii="Times New Roman" w:hAnsi="Times New Roman" w:cs="Times New Roman"/>
          <w:sz w:val="28"/>
          <w:szCs w:val="28"/>
          <w:lang w:eastAsia="ru-RU"/>
        </w:rPr>
        <w:t>МКОУ «Тимская СОШ им. Н. В. Черных» и МКОУ «Становская СОШ»</w:t>
      </w:r>
      <w:r w:rsidRPr="007C1521">
        <w:rPr>
          <w:rFonts w:ascii="Times New Roman" w:hAnsi="Times New Roman" w:cs="Times New Roman"/>
          <w:sz w:val="28"/>
          <w:szCs w:val="28"/>
        </w:rPr>
        <w:t xml:space="preserve"> присутствуют подписи сотрудников Учреждения в графе «с приказом (распоряжением) работник ознакомлен». В </w:t>
      </w:r>
      <w:r w:rsidRPr="007C1521">
        <w:rPr>
          <w:rFonts w:ascii="Times New Roman" w:hAnsi="Times New Roman" w:cs="Times New Roman"/>
          <w:sz w:val="28"/>
          <w:szCs w:val="28"/>
          <w:lang w:eastAsia="ru-RU"/>
        </w:rPr>
        <w:t xml:space="preserve">МКОУ «Тимская СОШ им. Н. В. Черных» и </w:t>
      </w:r>
      <w:r w:rsidRPr="007C1521">
        <w:rPr>
          <w:rFonts w:ascii="Times New Roman" w:hAnsi="Times New Roman" w:cs="Times New Roman"/>
          <w:sz w:val="28"/>
          <w:szCs w:val="28"/>
        </w:rPr>
        <w:t xml:space="preserve">МКОУ «Быстрецкая СОШ </w:t>
      </w:r>
      <w:r w:rsidRPr="007C1521">
        <w:rPr>
          <w:rFonts w:ascii="Times New Roman" w:hAnsi="Times New Roman" w:cs="Times New Roman"/>
          <w:sz w:val="28"/>
          <w:szCs w:val="28"/>
          <w:lang w:eastAsia="ru-RU"/>
        </w:rPr>
        <w:t>им. Орехова Т. Ф.</w:t>
      </w:r>
      <w:r w:rsidRPr="007C1521">
        <w:rPr>
          <w:rFonts w:ascii="Times New Roman" w:hAnsi="Times New Roman" w:cs="Times New Roman"/>
          <w:sz w:val="28"/>
          <w:szCs w:val="28"/>
        </w:rPr>
        <w:t xml:space="preserve">» не оформлены дополнительные соглашения к трудовым договорам с работниками Учреждений в связи с переходом с 01.09.2019г. на пятидневную рабочую неделю. </w:t>
      </w:r>
    </w:p>
    <w:p w:rsidR="007C1521" w:rsidRPr="007C1521" w:rsidRDefault="007C1521" w:rsidP="007C1521">
      <w:pPr>
        <w:widowControl w:val="0"/>
        <w:tabs>
          <w:tab w:val="left" w:pos="709"/>
          <w:tab w:val="left" w:pos="851"/>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7C1521">
        <w:rPr>
          <w:rFonts w:ascii="Times New Roman" w:hAnsi="Times New Roman" w:cs="Times New Roman"/>
          <w:sz w:val="28"/>
          <w:szCs w:val="28"/>
        </w:rPr>
        <w:t xml:space="preserve">В нарушение статьи 57 ТК РФ в трудовых договорах: №19 от 02.09.2019г., №20 от 01.09.2020 года (по основному месту работы) заключенных с работниками МКОУ «Быстрецкая СОШ </w:t>
      </w:r>
      <w:r w:rsidRPr="007C1521">
        <w:rPr>
          <w:rFonts w:ascii="Times New Roman" w:hAnsi="Times New Roman" w:cs="Times New Roman"/>
          <w:sz w:val="28"/>
          <w:szCs w:val="28"/>
          <w:lang w:eastAsia="ru-RU"/>
        </w:rPr>
        <w:t>им. Орехова Т. Ф.</w:t>
      </w:r>
      <w:r w:rsidRPr="007C1521">
        <w:rPr>
          <w:rFonts w:ascii="Times New Roman" w:hAnsi="Times New Roman" w:cs="Times New Roman"/>
          <w:sz w:val="28"/>
          <w:szCs w:val="28"/>
        </w:rPr>
        <w:t>» Татаренковой Е. А. и Венковой Л. Ю. не указано обязательное условие: режим рабочего времени и времени отдыха. В договоре №б/н от 01.09.2021 года (по основному месту работы) заключенном с работником МКОУ «Становская СОШ» Гребенкиной Г. Е. не указано обязательное условие: место работы, куда принимается работник.</w:t>
      </w:r>
      <w:r w:rsidRPr="007C1521">
        <w:rPr>
          <w:rFonts w:ascii="Times New Roman" w:eastAsia="Times New Roman" w:hAnsi="Times New Roman" w:cs="Times New Roman"/>
          <w:sz w:val="28"/>
          <w:szCs w:val="28"/>
        </w:rPr>
        <w:t xml:space="preserve"> </w:t>
      </w:r>
    </w:p>
    <w:p w:rsidR="007C1521" w:rsidRPr="007C1521" w:rsidRDefault="007C1521" w:rsidP="007C1521">
      <w:pPr>
        <w:widowControl w:val="0"/>
        <w:tabs>
          <w:tab w:val="left" w:pos="709"/>
          <w:tab w:val="left" w:pos="851"/>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p>
    <w:p w:rsidR="007C1521" w:rsidRPr="007C1521" w:rsidRDefault="007C1521" w:rsidP="007C1521">
      <w:pPr>
        <w:widowControl w:val="0"/>
        <w:tabs>
          <w:tab w:val="left" w:pos="709"/>
          <w:tab w:val="left" w:pos="851"/>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7C1521">
        <w:rPr>
          <w:rFonts w:ascii="Times New Roman" w:eastAsia="Times New Roman" w:hAnsi="Times New Roman" w:cs="Times New Roman"/>
          <w:sz w:val="28"/>
          <w:szCs w:val="28"/>
        </w:rPr>
        <w:t xml:space="preserve">По итогам контрольного мероприятия составлен акт от 24 мая 2023г., который подписан Главой Тимского района А. И. Булгаковым, начальником Управления образования администрации Тимского района Курской области Н. П. Полянским и </w:t>
      </w:r>
      <w:r w:rsidRPr="007C1521">
        <w:rPr>
          <w:rFonts w:ascii="Times New Roman" w:hAnsi="Times New Roman" w:cs="Times New Roman"/>
          <w:sz w:val="28"/>
          <w:szCs w:val="28"/>
        </w:rPr>
        <w:t>директором МКУ «Центр бюджетного учета Тимского района» Курской области Т. В. Третьяковой.</w:t>
      </w:r>
    </w:p>
    <w:p w:rsidR="007C1521" w:rsidRPr="007C1521" w:rsidRDefault="007C1521" w:rsidP="007C1521">
      <w:pPr>
        <w:widowControl w:val="0"/>
        <w:tabs>
          <w:tab w:val="left" w:pos="709"/>
          <w:tab w:val="left" w:pos="851"/>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p>
    <w:p w:rsidR="007C1521" w:rsidRPr="007C1521" w:rsidRDefault="007C1521" w:rsidP="007C1521">
      <w:pPr>
        <w:spacing w:after="0" w:line="240" w:lineRule="auto"/>
        <w:ind w:firstLine="709"/>
        <w:contextualSpacing/>
        <w:jc w:val="both"/>
        <w:rPr>
          <w:rFonts w:ascii="Times New Roman" w:hAnsi="Times New Roman" w:cs="Times New Roman"/>
          <w:b/>
          <w:sz w:val="28"/>
          <w:szCs w:val="28"/>
        </w:rPr>
      </w:pPr>
      <w:r w:rsidRPr="007C1521">
        <w:rPr>
          <w:rFonts w:ascii="Times New Roman" w:hAnsi="Times New Roman" w:cs="Times New Roman"/>
          <w:b/>
          <w:sz w:val="28"/>
          <w:szCs w:val="28"/>
        </w:rPr>
        <w:t>Выводы.</w:t>
      </w:r>
    </w:p>
    <w:p w:rsidR="007C1521" w:rsidRPr="007C1521" w:rsidRDefault="007C1521" w:rsidP="007C1521">
      <w:pPr>
        <w:spacing w:after="0" w:line="240" w:lineRule="auto"/>
        <w:ind w:firstLine="709"/>
        <w:contextualSpacing/>
        <w:jc w:val="both"/>
        <w:rPr>
          <w:rFonts w:ascii="Times New Roman" w:hAnsi="Times New Roman" w:cs="Times New Roman"/>
          <w:sz w:val="28"/>
          <w:szCs w:val="28"/>
        </w:rPr>
      </w:pPr>
      <w:r w:rsidRPr="007C1521">
        <w:rPr>
          <w:rFonts w:ascii="Times New Roman" w:hAnsi="Times New Roman" w:cs="Times New Roman"/>
          <w:sz w:val="28"/>
          <w:szCs w:val="28"/>
        </w:rPr>
        <w:t>По итогам контрольного мероприятия установлены следующие нарушения:</w:t>
      </w:r>
    </w:p>
    <w:p w:rsidR="007C1521" w:rsidRPr="007C1521" w:rsidRDefault="007C1521" w:rsidP="007C1521">
      <w:pPr>
        <w:spacing w:after="0" w:line="240" w:lineRule="auto"/>
        <w:ind w:firstLine="709"/>
        <w:contextualSpacing/>
        <w:jc w:val="both"/>
        <w:rPr>
          <w:rFonts w:ascii="Times New Roman" w:hAnsi="Times New Roman" w:cs="Times New Roman"/>
          <w:sz w:val="28"/>
          <w:szCs w:val="28"/>
        </w:rPr>
      </w:pPr>
    </w:p>
    <w:p w:rsidR="007C1521" w:rsidRPr="007C1521" w:rsidRDefault="007C1521" w:rsidP="007C1521">
      <w:pPr>
        <w:spacing w:after="0" w:line="240" w:lineRule="auto"/>
        <w:ind w:firstLine="709"/>
        <w:contextualSpacing/>
        <w:jc w:val="both"/>
        <w:rPr>
          <w:rFonts w:ascii="Times New Roman" w:eastAsia="Times New Roman" w:hAnsi="Times New Roman" w:cs="Times New Roman"/>
          <w:sz w:val="28"/>
          <w:szCs w:val="28"/>
        </w:rPr>
      </w:pPr>
      <w:r w:rsidRPr="007C1521">
        <w:rPr>
          <w:rFonts w:ascii="Times New Roman" w:hAnsi="Times New Roman" w:cs="Times New Roman"/>
          <w:sz w:val="28"/>
          <w:szCs w:val="28"/>
        </w:rPr>
        <w:t xml:space="preserve">1. К проверке </w:t>
      </w:r>
      <w:r w:rsidRPr="007C1521">
        <w:rPr>
          <w:rFonts w:ascii="Times New Roman" w:eastAsia="Times New Roman" w:hAnsi="Times New Roman" w:cs="Times New Roman"/>
          <w:sz w:val="28"/>
          <w:szCs w:val="28"/>
        </w:rPr>
        <w:t xml:space="preserve">не представлен </w:t>
      </w:r>
      <w:r w:rsidRPr="007C1521">
        <w:rPr>
          <w:rFonts w:ascii="Times New Roman" w:hAnsi="Times New Roman" w:cs="Times New Roman"/>
          <w:sz w:val="28"/>
          <w:szCs w:val="28"/>
        </w:rPr>
        <w:t>Порядок разработки, утверждения, согласования штатных расписаний учреждений образования, утвержденный Управлением образования администрации Тимского района Курской области и Единые нормативы штатной численности работников общеобразовательных учреждений</w:t>
      </w:r>
      <w:r w:rsidRPr="007C1521">
        <w:rPr>
          <w:rFonts w:ascii="Times New Roman" w:eastAsia="Times New Roman" w:hAnsi="Times New Roman" w:cs="Times New Roman"/>
          <w:sz w:val="28"/>
          <w:szCs w:val="28"/>
        </w:rPr>
        <w:t xml:space="preserve"> в связи с тем, что</w:t>
      </w:r>
      <w:r w:rsidRPr="007C1521">
        <w:rPr>
          <w:rFonts w:ascii="Times New Roman" w:eastAsia="Times New Roman" w:hAnsi="Times New Roman" w:cs="Times New Roman"/>
          <w:b/>
          <w:sz w:val="28"/>
          <w:szCs w:val="28"/>
        </w:rPr>
        <w:t xml:space="preserve"> </w:t>
      </w:r>
      <w:r w:rsidRPr="007C1521">
        <w:rPr>
          <w:rFonts w:ascii="Times New Roman" w:eastAsia="Times New Roman" w:hAnsi="Times New Roman" w:cs="Times New Roman"/>
          <w:sz w:val="28"/>
          <w:szCs w:val="28"/>
        </w:rPr>
        <w:t xml:space="preserve">данные нормативные акты не разработаны учредителем в лице Управления образования администрации Тимского района Курской области. </w:t>
      </w:r>
    </w:p>
    <w:p w:rsidR="007C1521" w:rsidRPr="007C1521" w:rsidRDefault="007C1521" w:rsidP="007C1521">
      <w:pPr>
        <w:spacing w:after="0" w:line="240" w:lineRule="auto"/>
        <w:ind w:firstLine="709"/>
        <w:jc w:val="both"/>
        <w:rPr>
          <w:rFonts w:ascii="Times New Roman" w:eastAsia="Times New Roman" w:hAnsi="Times New Roman" w:cs="Times New Roman"/>
          <w:bCs/>
          <w:sz w:val="28"/>
          <w:szCs w:val="28"/>
        </w:rPr>
      </w:pPr>
      <w:r w:rsidRPr="007C1521">
        <w:rPr>
          <w:rFonts w:ascii="Times New Roman" w:hAnsi="Times New Roman" w:cs="Times New Roman"/>
          <w:sz w:val="28"/>
          <w:szCs w:val="28"/>
        </w:rPr>
        <w:t xml:space="preserve">2. </w:t>
      </w:r>
      <w:r w:rsidRPr="007C1521">
        <w:rPr>
          <w:rFonts w:ascii="Times New Roman" w:eastAsia="Times New Roman" w:hAnsi="Times New Roman" w:cs="Times New Roman"/>
          <w:bCs/>
          <w:sz w:val="28"/>
          <w:szCs w:val="28"/>
        </w:rPr>
        <w:t xml:space="preserve">Отклонения в части формирования штатной численности учреждений обусловлены тем, что </w:t>
      </w:r>
      <w:r w:rsidRPr="007C1521">
        <w:rPr>
          <w:rFonts w:ascii="Times New Roman" w:eastAsia="Times New Roman" w:hAnsi="Times New Roman" w:cs="Times New Roman"/>
          <w:bCs/>
          <w:sz w:val="28"/>
          <w:szCs w:val="28"/>
          <w:shd w:val="clear" w:color="auto" w:fill="FFFFFF"/>
        </w:rPr>
        <w:t xml:space="preserve">не разработаны единые нормативы штатной численности для общеобразовательных учреждений, соответственно </w:t>
      </w:r>
      <w:r w:rsidRPr="007C1521">
        <w:rPr>
          <w:rFonts w:ascii="Times New Roman" w:eastAsia="Times New Roman" w:hAnsi="Times New Roman" w:cs="Times New Roman"/>
          <w:bCs/>
          <w:sz w:val="28"/>
          <w:szCs w:val="28"/>
        </w:rPr>
        <w:lastRenderedPageBreak/>
        <w:t>отсутствует единый подход к формированию штатной численности работников.</w:t>
      </w:r>
    </w:p>
    <w:p w:rsidR="007C1521" w:rsidRPr="007C1521" w:rsidRDefault="007C1521" w:rsidP="007C1521">
      <w:pPr>
        <w:tabs>
          <w:tab w:val="left" w:pos="851"/>
        </w:tabs>
        <w:spacing w:after="0" w:line="240" w:lineRule="auto"/>
        <w:ind w:firstLine="709"/>
        <w:contextualSpacing/>
        <w:jc w:val="both"/>
        <w:rPr>
          <w:rFonts w:ascii="Times New Roman" w:hAnsi="Times New Roman" w:cs="Times New Roman"/>
          <w:sz w:val="28"/>
          <w:szCs w:val="28"/>
        </w:rPr>
      </w:pPr>
      <w:r w:rsidRPr="007C1521">
        <w:rPr>
          <w:rFonts w:ascii="Times New Roman" w:hAnsi="Times New Roman" w:cs="Times New Roman"/>
          <w:sz w:val="28"/>
          <w:szCs w:val="28"/>
        </w:rPr>
        <w:t>3.</w:t>
      </w:r>
      <w:r w:rsidRPr="007C1521">
        <w:rPr>
          <w:rFonts w:ascii="Times New Roman" w:eastAsia="Times New Roman" w:hAnsi="Times New Roman" w:cs="Times New Roman"/>
          <w:b/>
          <w:sz w:val="28"/>
          <w:szCs w:val="28"/>
        </w:rPr>
        <w:t xml:space="preserve"> </w:t>
      </w:r>
      <w:r w:rsidRPr="007C1521">
        <w:rPr>
          <w:rFonts w:ascii="Times New Roman" w:eastAsia="Times New Roman" w:hAnsi="Times New Roman" w:cs="Times New Roman"/>
          <w:sz w:val="28"/>
          <w:szCs w:val="28"/>
        </w:rPr>
        <w:t>В</w:t>
      </w:r>
      <w:r w:rsidRPr="007C1521">
        <w:rPr>
          <w:rFonts w:ascii="Times New Roman" w:hAnsi="Times New Roman" w:cs="Times New Roman"/>
          <w:sz w:val="28"/>
          <w:szCs w:val="28"/>
        </w:rPr>
        <w:t xml:space="preserve"> Положение об оплате труда работников в муниципальных учреждениях образования по виду экономической деятельности «Образование», утвержденное решением Представительного Собрания Тимского района Курской области от 25 марта 2010г. №18 (с изменениями и дополнениями), не внесены изменения по ставке советник директора по воспитанию и взаимодействию с детскими общественными объединениями, с указанием рекомендуемого минимального оклада (ставки). </w:t>
      </w:r>
    </w:p>
    <w:p w:rsidR="007C1521" w:rsidRPr="007C1521" w:rsidRDefault="007C1521" w:rsidP="007C1521">
      <w:pPr>
        <w:spacing w:after="0" w:line="240" w:lineRule="auto"/>
        <w:ind w:firstLine="709"/>
        <w:contextualSpacing/>
        <w:jc w:val="both"/>
        <w:rPr>
          <w:rFonts w:ascii="Times New Roman" w:hAnsi="Times New Roman" w:cs="Times New Roman"/>
          <w:sz w:val="28"/>
          <w:szCs w:val="28"/>
        </w:rPr>
      </w:pPr>
      <w:r w:rsidRPr="007C1521">
        <w:rPr>
          <w:rFonts w:ascii="Times New Roman" w:hAnsi="Times New Roman" w:cs="Times New Roman"/>
          <w:sz w:val="28"/>
          <w:szCs w:val="28"/>
        </w:rPr>
        <w:t>4. Установлены нарушения оформления нормативных актов (Приказов):</w:t>
      </w:r>
    </w:p>
    <w:p w:rsidR="007C1521" w:rsidRPr="007C1521" w:rsidRDefault="007C1521" w:rsidP="007C1521">
      <w:pPr>
        <w:spacing w:after="0" w:line="240" w:lineRule="auto"/>
        <w:ind w:firstLine="709"/>
        <w:contextualSpacing/>
        <w:jc w:val="both"/>
        <w:rPr>
          <w:rFonts w:ascii="Times New Roman" w:hAnsi="Times New Roman" w:cs="Times New Roman"/>
          <w:sz w:val="28"/>
          <w:szCs w:val="28"/>
        </w:rPr>
      </w:pPr>
      <w:r w:rsidRPr="007C1521">
        <w:rPr>
          <w:rFonts w:ascii="Times New Roman" w:hAnsi="Times New Roman" w:cs="Times New Roman"/>
          <w:sz w:val="28"/>
          <w:szCs w:val="28"/>
        </w:rPr>
        <w:t xml:space="preserve"> - не во всех приказах по личному составу в </w:t>
      </w:r>
      <w:r w:rsidRPr="007C1521">
        <w:rPr>
          <w:rFonts w:ascii="Times New Roman" w:hAnsi="Times New Roman" w:cs="Times New Roman"/>
          <w:sz w:val="28"/>
          <w:szCs w:val="28"/>
          <w:lang w:eastAsia="ru-RU"/>
        </w:rPr>
        <w:t>МКОУ «Тимская СОШ им. Н. В. Черных» и МКОУ «Становская СОШ»</w:t>
      </w:r>
      <w:r w:rsidRPr="007C1521">
        <w:rPr>
          <w:rFonts w:ascii="Times New Roman" w:hAnsi="Times New Roman" w:cs="Times New Roman"/>
          <w:sz w:val="28"/>
          <w:szCs w:val="28"/>
        </w:rPr>
        <w:t xml:space="preserve"> присутствуют подписи сотрудников Учреждения в графе «с приказом (распоряжением) работник ознакомлен». </w:t>
      </w:r>
    </w:p>
    <w:p w:rsidR="007C1521" w:rsidRPr="007C1521" w:rsidRDefault="007C1521" w:rsidP="007C1521">
      <w:pPr>
        <w:spacing w:after="0" w:line="240" w:lineRule="auto"/>
        <w:ind w:firstLine="709"/>
        <w:contextualSpacing/>
        <w:jc w:val="both"/>
        <w:rPr>
          <w:rFonts w:ascii="Times New Roman" w:hAnsi="Times New Roman" w:cs="Times New Roman"/>
          <w:sz w:val="28"/>
          <w:szCs w:val="28"/>
        </w:rPr>
      </w:pPr>
      <w:r w:rsidRPr="007C1521">
        <w:rPr>
          <w:rFonts w:ascii="Times New Roman" w:hAnsi="Times New Roman" w:cs="Times New Roman"/>
          <w:sz w:val="28"/>
          <w:szCs w:val="28"/>
        </w:rPr>
        <w:t xml:space="preserve">- в </w:t>
      </w:r>
      <w:r w:rsidRPr="007C1521">
        <w:rPr>
          <w:rFonts w:ascii="Times New Roman" w:hAnsi="Times New Roman" w:cs="Times New Roman"/>
          <w:sz w:val="28"/>
          <w:szCs w:val="28"/>
          <w:lang w:eastAsia="ru-RU"/>
        </w:rPr>
        <w:t xml:space="preserve">МКОУ «Тимская СОШ им. Н. В. Черных» и </w:t>
      </w:r>
      <w:r w:rsidRPr="007C1521">
        <w:rPr>
          <w:rFonts w:ascii="Times New Roman" w:hAnsi="Times New Roman" w:cs="Times New Roman"/>
          <w:sz w:val="28"/>
          <w:szCs w:val="28"/>
        </w:rPr>
        <w:t xml:space="preserve">МКОУ «Быстрецкая СОШ </w:t>
      </w:r>
      <w:r w:rsidRPr="007C1521">
        <w:rPr>
          <w:rFonts w:ascii="Times New Roman" w:hAnsi="Times New Roman" w:cs="Times New Roman"/>
          <w:sz w:val="28"/>
          <w:szCs w:val="28"/>
          <w:lang w:eastAsia="ru-RU"/>
        </w:rPr>
        <w:t>им. Орехова Т. Ф.</w:t>
      </w:r>
      <w:r w:rsidRPr="007C1521">
        <w:rPr>
          <w:rFonts w:ascii="Times New Roman" w:hAnsi="Times New Roman" w:cs="Times New Roman"/>
          <w:sz w:val="28"/>
          <w:szCs w:val="28"/>
        </w:rPr>
        <w:t>» не оформлены дополнительные соглашения к трудовым договорам с работниками Учреждений в связи с переходом с 01.09.2019г. на пятидневную рабочую неделю.</w:t>
      </w:r>
    </w:p>
    <w:p w:rsidR="007C1521" w:rsidRPr="007C1521" w:rsidRDefault="007C1521" w:rsidP="007C1521">
      <w:pPr>
        <w:widowControl w:val="0"/>
        <w:tabs>
          <w:tab w:val="left" w:pos="709"/>
          <w:tab w:val="left" w:pos="851"/>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7C1521">
        <w:rPr>
          <w:rFonts w:ascii="Times New Roman" w:hAnsi="Times New Roman" w:cs="Times New Roman"/>
          <w:sz w:val="28"/>
          <w:szCs w:val="28"/>
        </w:rPr>
        <w:t xml:space="preserve">5. В нарушение статьи 57 ТК РФ в трудовых договорах: №19 от 02.09.2019г., №20 от 01.09.2020 года (по основному месту работы) заключенных с работниками МКОУ «Быстрецкая СОШ </w:t>
      </w:r>
      <w:r w:rsidRPr="007C1521">
        <w:rPr>
          <w:rFonts w:ascii="Times New Roman" w:hAnsi="Times New Roman" w:cs="Times New Roman"/>
          <w:sz w:val="28"/>
          <w:szCs w:val="28"/>
          <w:lang w:eastAsia="ru-RU"/>
        </w:rPr>
        <w:t>им. Орехова Т. Ф.</w:t>
      </w:r>
      <w:r w:rsidRPr="007C1521">
        <w:rPr>
          <w:rFonts w:ascii="Times New Roman" w:hAnsi="Times New Roman" w:cs="Times New Roman"/>
          <w:sz w:val="28"/>
          <w:szCs w:val="28"/>
        </w:rPr>
        <w:t>» Татаренковой Е. А. и Венковой Л. Ю. не указано обязательное условие: режим рабочего времени и времени отдыха. В договоре №б/н от 01.09.2021 года (по основному месту работы) заключенном с работником МКОУ «Становская СОШ» Гребенкиной Г. Е. не указано обязательное условие: место работы, куда принимается работник.</w:t>
      </w:r>
    </w:p>
    <w:p w:rsidR="007C1521" w:rsidRPr="007C1521" w:rsidRDefault="007C1521" w:rsidP="007C1521">
      <w:pPr>
        <w:widowControl w:val="0"/>
        <w:tabs>
          <w:tab w:val="left" w:pos="709"/>
          <w:tab w:val="left" w:pos="851"/>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7C1521">
        <w:rPr>
          <w:rFonts w:ascii="Times New Roman" w:hAnsi="Times New Roman" w:cs="Times New Roman"/>
          <w:sz w:val="28"/>
          <w:szCs w:val="28"/>
        </w:rPr>
        <w:t xml:space="preserve">6. </w:t>
      </w:r>
      <w:r w:rsidRPr="007C1521">
        <w:rPr>
          <w:rFonts w:ascii="Times New Roman" w:eastAsia="Times New Roman" w:hAnsi="Times New Roman" w:cs="Times New Roman"/>
          <w:sz w:val="28"/>
          <w:szCs w:val="28"/>
          <w:lang w:eastAsia="ru-RU"/>
        </w:rPr>
        <w:t xml:space="preserve">В нарушение </w:t>
      </w:r>
      <w:r w:rsidRPr="007C1521">
        <w:rPr>
          <w:rFonts w:ascii="Times New Roman" w:eastAsia="Calibri" w:hAnsi="Times New Roman" w:cs="Times New Roman"/>
          <w:sz w:val="28"/>
          <w:szCs w:val="28"/>
          <w:shd w:val="clear" w:color="auto" w:fill="FFFFFF"/>
        </w:rPr>
        <w:t xml:space="preserve">постановления Правительства Курской области от 02.12.2009 года № 165, </w:t>
      </w:r>
      <w:r w:rsidRPr="007C1521">
        <w:rPr>
          <w:rFonts w:ascii="Times New Roman" w:eastAsia="Times New Roman" w:hAnsi="Times New Roman" w:cs="Times New Roman"/>
          <w:sz w:val="28"/>
          <w:szCs w:val="28"/>
          <w:lang w:eastAsia="ru-RU"/>
        </w:rPr>
        <w:t xml:space="preserve">стимулирующая выплата </w:t>
      </w:r>
      <w:r w:rsidRPr="007C1521">
        <w:rPr>
          <w:rFonts w:ascii="Times New Roman" w:eastAsia="Times New Roman" w:hAnsi="Times New Roman" w:cs="Times New Roman"/>
          <w:sz w:val="28"/>
          <w:szCs w:val="28"/>
          <w:shd w:val="clear" w:color="auto" w:fill="FFFFFF"/>
          <w:lang w:eastAsia="ru-RU"/>
        </w:rPr>
        <w:t>за стаж</w:t>
      </w:r>
      <w:r w:rsidRPr="007C1521">
        <w:rPr>
          <w:rFonts w:ascii="Times New Roman" w:eastAsia="Times New Roman" w:hAnsi="Times New Roman" w:cs="Times New Roman"/>
          <w:sz w:val="28"/>
          <w:szCs w:val="28"/>
          <w:lang w:eastAsia="ru-RU"/>
        </w:rPr>
        <w:t xml:space="preserve"> непрерывной работы, выслугу лет не установлена всем категориям работников учреждений (в том числе руководителям учреждений), подведомственных Управлению образования</w:t>
      </w:r>
      <w:r w:rsidRPr="007C1521">
        <w:rPr>
          <w:rFonts w:ascii="Times New Roman" w:eastAsia="Times New Roman" w:hAnsi="Times New Roman" w:cs="Times New Roman"/>
          <w:sz w:val="28"/>
          <w:szCs w:val="28"/>
          <w:shd w:val="clear" w:color="auto" w:fill="FFFFFF"/>
          <w:lang w:eastAsia="ru-RU"/>
        </w:rPr>
        <w:t>, что влечет за собой ухудшение условий оплаты труда.</w:t>
      </w:r>
      <w:r w:rsidRPr="007C1521">
        <w:rPr>
          <w:rFonts w:ascii="Times New Roman" w:eastAsia="Times New Roman" w:hAnsi="Times New Roman" w:cs="Times New Roman"/>
          <w:sz w:val="28"/>
          <w:szCs w:val="28"/>
        </w:rPr>
        <w:t xml:space="preserve"> </w:t>
      </w:r>
    </w:p>
    <w:p w:rsidR="007C1521" w:rsidRPr="007C1521" w:rsidRDefault="007C1521" w:rsidP="007C1521">
      <w:pPr>
        <w:widowControl w:val="0"/>
        <w:tabs>
          <w:tab w:val="left" w:pos="709"/>
          <w:tab w:val="left" w:pos="851"/>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p>
    <w:p w:rsidR="007C1521" w:rsidRPr="007C1521" w:rsidRDefault="007C1521" w:rsidP="007C1521">
      <w:pPr>
        <w:spacing w:after="0" w:line="240" w:lineRule="auto"/>
        <w:ind w:firstLine="709"/>
        <w:contextualSpacing/>
        <w:jc w:val="both"/>
        <w:rPr>
          <w:rFonts w:ascii="Times New Roman" w:hAnsi="Times New Roman" w:cs="Times New Roman"/>
          <w:sz w:val="28"/>
          <w:szCs w:val="28"/>
        </w:rPr>
      </w:pPr>
      <w:r w:rsidRPr="007C1521">
        <w:rPr>
          <w:rFonts w:ascii="Times New Roman" w:hAnsi="Times New Roman" w:cs="Times New Roman"/>
          <w:sz w:val="28"/>
          <w:szCs w:val="28"/>
        </w:rPr>
        <w:t>Начальнику Управления образования администрации Тимского района Курской области предложено:</w:t>
      </w:r>
    </w:p>
    <w:p w:rsidR="007C1521" w:rsidRPr="007C1521" w:rsidRDefault="007C1521" w:rsidP="007C1521">
      <w:pPr>
        <w:spacing w:after="0" w:line="240" w:lineRule="auto"/>
        <w:ind w:firstLine="709"/>
        <w:contextualSpacing/>
        <w:jc w:val="both"/>
        <w:rPr>
          <w:rFonts w:ascii="Times New Roman" w:hAnsi="Times New Roman" w:cs="Times New Roman"/>
          <w:sz w:val="28"/>
          <w:szCs w:val="28"/>
        </w:rPr>
      </w:pPr>
      <w:r w:rsidRPr="007C1521">
        <w:rPr>
          <w:rFonts w:ascii="Times New Roman" w:hAnsi="Times New Roman" w:cs="Times New Roman"/>
          <w:sz w:val="28"/>
          <w:szCs w:val="28"/>
        </w:rPr>
        <w:t>1. Разработать и принять:</w:t>
      </w:r>
    </w:p>
    <w:p w:rsidR="007C1521" w:rsidRPr="007C1521" w:rsidRDefault="007C1521" w:rsidP="007C1521">
      <w:pPr>
        <w:spacing w:after="0" w:line="240" w:lineRule="auto"/>
        <w:ind w:firstLine="709"/>
        <w:contextualSpacing/>
        <w:jc w:val="both"/>
        <w:rPr>
          <w:rFonts w:ascii="Times New Roman" w:hAnsi="Times New Roman" w:cs="Times New Roman"/>
          <w:sz w:val="28"/>
          <w:szCs w:val="28"/>
        </w:rPr>
      </w:pPr>
      <w:r w:rsidRPr="007C1521">
        <w:rPr>
          <w:rFonts w:ascii="Times New Roman" w:hAnsi="Times New Roman" w:cs="Times New Roman"/>
          <w:sz w:val="28"/>
          <w:szCs w:val="28"/>
        </w:rPr>
        <w:t>1) Порядок разработки, утверждения, согласования штатных расписаний учреждений образования;</w:t>
      </w:r>
    </w:p>
    <w:p w:rsidR="007C1521" w:rsidRPr="007C1521" w:rsidRDefault="007C1521" w:rsidP="007C1521">
      <w:pPr>
        <w:spacing w:after="0" w:line="240" w:lineRule="auto"/>
        <w:ind w:firstLine="709"/>
        <w:contextualSpacing/>
        <w:jc w:val="both"/>
        <w:rPr>
          <w:rFonts w:ascii="Times New Roman" w:hAnsi="Times New Roman" w:cs="Times New Roman"/>
          <w:sz w:val="28"/>
          <w:szCs w:val="28"/>
        </w:rPr>
      </w:pPr>
      <w:r w:rsidRPr="007C1521">
        <w:rPr>
          <w:rFonts w:ascii="Times New Roman" w:hAnsi="Times New Roman" w:cs="Times New Roman"/>
          <w:sz w:val="28"/>
          <w:szCs w:val="28"/>
        </w:rPr>
        <w:t>2) Единые нормативы штатной численности работников общеобразовательных учреждений.</w:t>
      </w:r>
    </w:p>
    <w:p w:rsidR="007C1521" w:rsidRPr="007C1521" w:rsidRDefault="007C1521" w:rsidP="007C1521">
      <w:pPr>
        <w:spacing w:after="0" w:line="240" w:lineRule="auto"/>
        <w:ind w:firstLine="709"/>
        <w:contextualSpacing/>
        <w:jc w:val="both"/>
        <w:rPr>
          <w:rFonts w:ascii="Times New Roman" w:hAnsi="Times New Roman" w:cs="Times New Roman"/>
          <w:sz w:val="28"/>
          <w:szCs w:val="28"/>
        </w:rPr>
      </w:pPr>
      <w:r w:rsidRPr="007C1521">
        <w:rPr>
          <w:rFonts w:ascii="Times New Roman" w:hAnsi="Times New Roman" w:cs="Times New Roman"/>
          <w:sz w:val="28"/>
          <w:szCs w:val="28"/>
        </w:rPr>
        <w:t xml:space="preserve">2. Внести изменения в Положение об оплате труда работников в муниципальных учреждениях образования по виду экономической деятельности «Образование», утвержденное решением Представительного Собрания Тимского района Курской области от 25 марта 2010г. №18 (с </w:t>
      </w:r>
      <w:r w:rsidRPr="007C1521">
        <w:rPr>
          <w:rFonts w:ascii="Times New Roman" w:hAnsi="Times New Roman" w:cs="Times New Roman"/>
          <w:sz w:val="28"/>
          <w:szCs w:val="28"/>
        </w:rPr>
        <w:lastRenderedPageBreak/>
        <w:t>изменениями и дополнениями), по ставке советник директора по воспитанию и взаимодействию с детскими общественными объединениями, с указанием рекомендуемого минимального оклада (ставки).</w:t>
      </w:r>
    </w:p>
    <w:p w:rsidR="007C1521" w:rsidRPr="007C1521" w:rsidRDefault="007C1521" w:rsidP="007C1521">
      <w:pPr>
        <w:spacing w:after="0" w:line="240" w:lineRule="auto"/>
        <w:ind w:firstLine="709"/>
        <w:contextualSpacing/>
        <w:jc w:val="both"/>
        <w:rPr>
          <w:rFonts w:ascii="Times New Roman" w:hAnsi="Times New Roman" w:cs="Times New Roman"/>
          <w:sz w:val="28"/>
          <w:szCs w:val="28"/>
        </w:rPr>
      </w:pPr>
      <w:r w:rsidRPr="007C1521">
        <w:rPr>
          <w:rFonts w:ascii="Times New Roman" w:hAnsi="Times New Roman" w:cs="Times New Roman"/>
          <w:sz w:val="28"/>
          <w:szCs w:val="28"/>
        </w:rPr>
        <w:t>3. Устранить нарушения в оформлении нормативных актов (Приказов по личному составу):</w:t>
      </w:r>
    </w:p>
    <w:p w:rsidR="007C1521" w:rsidRPr="007C1521" w:rsidRDefault="007C1521" w:rsidP="007C1521">
      <w:pPr>
        <w:spacing w:after="0" w:line="240" w:lineRule="auto"/>
        <w:ind w:firstLine="709"/>
        <w:contextualSpacing/>
        <w:jc w:val="both"/>
        <w:rPr>
          <w:rFonts w:ascii="Times New Roman" w:hAnsi="Times New Roman" w:cs="Times New Roman"/>
          <w:sz w:val="28"/>
          <w:szCs w:val="28"/>
        </w:rPr>
      </w:pPr>
      <w:r w:rsidRPr="007C1521">
        <w:rPr>
          <w:rFonts w:ascii="Times New Roman" w:hAnsi="Times New Roman" w:cs="Times New Roman"/>
          <w:sz w:val="28"/>
          <w:szCs w:val="28"/>
        </w:rPr>
        <w:t xml:space="preserve"> - в части оформления графы «с приказом (распоряжением) работник ознакомлен». </w:t>
      </w:r>
    </w:p>
    <w:p w:rsidR="007C1521" w:rsidRPr="007C1521" w:rsidRDefault="007C1521" w:rsidP="007C1521">
      <w:pPr>
        <w:spacing w:after="0" w:line="240" w:lineRule="auto"/>
        <w:ind w:firstLine="709"/>
        <w:contextualSpacing/>
        <w:jc w:val="both"/>
        <w:rPr>
          <w:rFonts w:ascii="Times New Roman" w:hAnsi="Times New Roman" w:cs="Times New Roman"/>
          <w:sz w:val="28"/>
          <w:szCs w:val="28"/>
        </w:rPr>
      </w:pPr>
      <w:r w:rsidRPr="007C1521">
        <w:rPr>
          <w:rFonts w:ascii="Times New Roman" w:hAnsi="Times New Roman" w:cs="Times New Roman"/>
          <w:sz w:val="28"/>
          <w:szCs w:val="28"/>
        </w:rPr>
        <w:t xml:space="preserve">- в </w:t>
      </w:r>
      <w:r w:rsidRPr="007C1521">
        <w:rPr>
          <w:rFonts w:ascii="Times New Roman" w:hAnsi="Times New Roman" w:cs="Times New Roman"/>
          <w:sz w:val="28"/>
          <w:szCs w:val="28"/>
          <w:lang w:eastAsia="ru-RU"/>
        </w:rPr>
        <w:t xml:space="preserve">части </w:t>
      </w:r>
      <w:r w:rsidRPr="007C1521">
        <w:rPr>
          <w:rFonts w:ascii="Times New Roman" w:hAnsi="Times New Roman" w:cs="Times New Roman"/>
          <w:sz w:val="28"/>
          <w:szCs w:val="28"/>
        </w:rPr>
        <w:t>оформления дополнительных соглашений к трудовым договорам с работниками Учреждений.</w:t>
      </w:r>
    </w:p>
    <w:p w:rsidR="007C1521" w:rsidRPr="007C1521" w:rsidRDefault="007C1521" w:rsidP="007C1521">
      <w:pPr>
        <w:widowControl w:val="0"/>
        <w:tabs>
          <w:tab w:val="left" w:pos="709"/>
          <w:tab w:val="left" w:pos="851"/>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7C1521">
        <w:rPr>
          <w:rFonts w:ascii="Times New Roman" w:hAnsi="Times New Roman" w:cs="Times New Roman"/>
          <w:sz w:val="28"/>
          <w:szCs w:val="28"/>
        </w:rPr>
        <w:t xml:space="preserve">4. Соблюдать нормы статьи 57 ТК РФ в части оформления трудовых договоров, указывать обязательные условия: </w:t>
      </w:r>
    </w:p>
    <w:p w:rsidR="007C1521" w:rsidRPr="007C1521" w:rsidRDefault="007C1521" w:rsidP="007C1521">
      <w:pPr>
        <w:widowControl w:val="0"/>
        <w:tabs>
          <w:tab w:val="left" w:pos="709"/>
          <w:tab w:val="left" w:pos="851"/>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7C1521">
        <w:rPr>
          <w:rFonts w:ascii="Times New Roman" w:hAnsi="Times New Roman" w:cs="Times New Roman"/>
          <w:sz w:val="28"/>
          <w:szCs w:val="28"/>
        </w:rPr>
        <w:t xml:space="preserve">- режим рабочего времени и времени отдыха;  </w:t>
      </w:r>
    </w:p>
    <w:p w:rsidR="007C1521" w:rsidRPr="007C1521" w:rsidRDefault="007C1521" w:rsidP="007C1521">
      <w:pPr>
        <w:widowControl w:val="0"/>
        <w:tabs>
          <w:tab w:val="left" w:pos="709"/>
          <w:tab w:val="left" w:pos="851"/>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7C1521">
        <w:rPr>
          <w:rFonts w:ascii="Times New Roman" w:hAnsi="Times New Roman" w:cs="Times New Roman"/>
          <w:sz w:val="28"/>
          <w:szCs w:val="28"/>
        </w:rPr>
        <w:t>- место работы, куда принимается работник.</w:t>
      </w:r>
    </w:p>
    <w:p w:rsidR="007C1521" w:rsidRPr="007C1521" w:rsidRDefault="007C1521" w:rsidP="007C1521">
      <w:pPr>
        <w:widowControl w:val="0"/>
        <w:tabs>
          <w:tab w:val="left" w:pos="709"/>
          <w:tab w:val="left" w:pos="851"/>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shd w:val="clear" w:color="auto" w:fill="FFFFFF"/>
          <w:lang w:eastAsia="ru-RU"/>
        </w:rPr>
      </w:pPr>
      <w:r w:rsidRPr="007C1521">
        <w:rPr>
          <w:rFonts w:ascii="Times New Roman" w:hAnsi="Times New Roman" w:cs="Times New Roman"/>
          <w:sz w:val="28"/>
          <w:szCs w:val="28"/>
        </w:rPr>
        <w:t xml:space="preserve">5. </w:t>
      </w:r>
      <w:r w:rsidRPr="007C1521">
        <w:rPr>
          <w:rFonts w:ascii="Times New Roman" w:eastAsia="Times New Roman" w:hAnsi="Times New Roman" w:cs="Times New Roman"/>
          <w:sz w:val="28"/>
          <w:szCs w:val="28"/>
          <w:lang w:eastAsia="ru-RU"/>
        </w:rPr>
        <w:t xml:space="preserve">В исполнение </w:t>
      </w:r>
      <w:r w:rsidRPr="007C1521">
        <w:rPr>
          <w:rFonts w:ascii="Times New Roman" w:eastAsia="Calibri" w:hAnsi="Times New Roman" w:cs="Times New Roman"/>
          <w:sz w:val="28"/>
          <w:szCs w:val="28"/>
          <w:shd w:val="clear" w:color="auto" w:fill="FFFFFF"/>
        </w:rPr>
        <w:t xml:space="preserve">постановления Правительства Курской области от 02.12.2009 года № 165, </w:t>
      </w:r>
      <w:r w:rsidRPr="007C1521">
        <w:rPr>
          <w:rFonts w:ascii="Times New Roman" w:eastAsia="Times New Roman" w:hAnsi="Times New Roman" w:cs="Times New Roman"/>
          <w:sz w:val="28"/>
          <w:szCs w:val="28"/>
          <w:lang w:eastAsia="ru-RU"/>
        </w:rPr>
        <w:t xml:space="preserve">стимулирующую выплату </w:t>
      </w:r>
      <w:r w:rsidRPr="007C1521">
        <w:rPr>
          <w:rFonts w:ascii="Times New Roman" w:eastAsia="Times New Roman" w:hAnsi="Times New Roman" w:cs="Times New Roman"/>
          <w:sz w:val="28"/>
          <w:szCs w:val="28"/>
          <w:shd w:val="clear" w:color="auto" w:fill="FFFFFF"/>
          <w:lang w:eastAsia="ru-RU"/>
        </w:rPr>
        <w:t>за стаж</w:t>
      </w:r>
      <w:r w:rsidRPr="007C1521">
        <w:rPr>
          <w:rFonts w:ascii="Times New Roman" w:eastAsia="Times New Roman" w:hAnsi="Times New Roman" w:cs="Times New Roman"/>
          <w:sz w:val="28"/>
          <w:szCs w:val="28"/>
          <w:lang w:eastAsia="ru-RU"/>
        </w:rPr>
        <w:t xml:space="preserve"> непрерывной работы, выслугу лет установить всем категориям работников учреждений (в том числе руководителям учреждений), подведомственных Управлению образования</w:t>
      </w:r>
      <w:r w:rsidRPr="007C1521">
        <w:rPr>
          <w:rFonts w:ascii="Times New Roman" w:eastAsia="Times New Roman" w:hAnsi="Times New Roman" w:cs="Times New Roman"/>
          <w:sz w:val="28"/>
          <w:szCs w:val="28"/>
          <w:shd w:val="clear" w:color="auto" w:fill="FFFFFF"/>
          <w:lang w:eastAsia="ru-RU"/>
        </w:rPr>
        <w:t>.</w:t>
      </w:r>
    </w:p>
    <w:p w:rsidR="007C1521" w:rsidRPr="007C1521" w:rsidRDefault="007C1521" w:rsidP="007C1521">
      <w:pPr>
        <w:widowControl w:val="0"/>
        <w:tabs>
          <w:tab w:val="left" w:pos="709"/>
          <w:tab w:val="left" w:pos="851"/>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shd w:val="clear" w:color="auto" w:fill="FFFFFF"/>
          <w:lang w:eastAsia="ru-RU"/>
        </w:rPr>
      </w:pPr>
    </w:p>
    <w:p w:rsidR="007C1521" w:rsidRPr="007C1521" w:rsidRDefault="007C1521" w:rsidP="007C1521">
      <w:pPr>
        <w:widowControl w:val="0"/>
        <w:tabs>
          <w:tab w:val="left" w:pos="709"/>
          <w:tab w:val="left" w:pos="851"/>
        </w:tabs>
        <w:autoSpaceDE w:val="0"/>
        <w:autoSpaceDN w:val="0"/>
        <w:adjustRightInd w:val="0"/>
        <w:spacing w:after="0" w:line="240" w:lineRule="auto"/>
        <w:ind w:firstLine="709"/>
        <w:contextualSpacing/>
        <w:jc w:val="both"/>
        <w:rPr>
          <w:rFonts w:ascii="Times New Roman" w:eastAsia="Times New Roman" w:hAnsi="Times New Roman" w:cs="Times New Roman"/>
          <w:b/>
          <w:sz w:val="28"/>
          <w:szCs w:val="28"/>
        </w:rPr>
      </w:pPr>
      <w:r w:rsidRPr="007C1521">
        <w:rPr>
          <w:rFonts w:ascii="Times New Roman" w:eastAsia="Times New Roman" w:hAnsi="Times New Roman" w:cs="Times New Roman"/>
          <w:b/>
          <w:sz w:val="28"/>
          <w:szCs w:val="28"/>
          <w:shd w:val="clear" w:color="auto" w:fill="FFFFFF"/>
          <w:lang w:eastAsia="ru-RU"/>
        </w:rPr>
        <w:t>Направленные представления, материалы.</w:t>
      </w:r>
      <w:r w:rsidRPr="007C1521">
        <w:rPr>
          <w:rFonts w:ascii="Times New Roman" w:eastAsia="Times New Roman" w:hAnsi="Times New Roman" w:cs="Times New Roman"/>
          <w:b/>
          <w:sz w:val="28"/>
          <w:szCs w:val="28"/>
        </w:rPr>
        <w:t xml:space="preserve"> </w:t>
      </w:r>
    </w:p>
    <w:p w:rsidR="007C1521" w:rsidRPr="007C1521" w:rsidRDefault="007C1521" w:rsidP="007C1521">
      <w:pPr>
        <w:widowControl w:val="0"/>
        <w:tabs>
          <w:tab w:val="left" w:pos="709"/>
          <w:tab w:val="left" w:pos="851"/>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7C1521">
        <w:rPr>
          <w:rFonts w:ascii="Times New Roman" w:eastAsia="Times New Roman" w:hAnsi="Times New Roman" w:cs="Times New Roman"/>
          <w:sz w:val="28"/>
          <w:szCs w:val="28"/>
        </w:rPr>
        <w:t>Начальнику Управления образования Тимского района Курской области Н. П. Полянскому направлено представление об устранении выявленных в ходе контрольного мероприятия нарушений и недостатков.</w:t>
      </w:r>
    </w:p>
    <w:p w:rsidR="007C1521" w:rsidRPr="007C1521" w:rsidRDefault="007C1521" w:rsidP="007C1521">
      <w:pPr>
        <w:widowControl w:val="0"/>
        <w:tabs>
          <w:tab w:val="left" w:pos="709"/>
          <w:tab w:val="left" w:pos="851"/>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7C1521">
        <w:rPr>
          <w:rFonts w:ascii="Times New Roman" w:eastAsia="Times New Roman" w:hAnsi="Times New Roman" w:cs="Times New Roman"/>
          <w:sz w:val="28"/>
          <w:szCs w:val="28"/>
        </w:rPr>
        <w:t>Главе Тимского района А. И. Булгакову и председателю Представительного Собрания Тимского района Курской области А. М. Мурину направлены информационные письма по итогам контрольного мероприятия.</w:t>
      </w:r>
    </w:p>
    <w:p w:rsidR="007C1521" w:rsidRPr="007C1521" w:rsidRDefault="007C1521" w:rsidP="007C1521">
      <w:pPr>
        <w:spacing w:after="0" w:line="240" w:lineRule="auto"/>
        <w:ind w:firstLine="709"/>
        <w:contextualSpacing/>
        <w:jc w:val="both"/>
        <w:rPr>
          <w:rFonts w:ascii="Times New Roman" w:hAnsi="Times New Roman" w:cs="Times New Roman"/>
          <w:sz w:val="28"/>
          <w:szCs w:val="28"/>
        </w:rPr>
      </w:pPr>
    </w:p>
    <w:p w:rsidR="007C1521" w:rsidRPr="007C1521" w:rsidRDefault="007C1521" w:rsidP="007C1521">
      <w:pPr>
        <w:spacing w:after="0" w:line="240" w:lineRule="auto"/>
        <w:ind w:firstLine="709"/>
        <w:contextualSpacing/>
        <w:jc w:val="both"/>
        <w:rPr>
          <w:rFonts w:ascii="Times New Roman" w:hAnsi="Times New Roman" w:cs="Times New Roman"/>
          <w:sz w:val="28"/>
          <w:szCs w:val="28"/>
        </w:rPr>
      </w:pPr>
    </w:p>
    <w:p w:rsidR="00D87D21" w:rsidRDefault="00D87D21" w:rsidP="007C1521">
      <w:pPr>
        <w:spacing w:line="240" w:lineRule="auto"/>
        <w:ind w:firstLine="709"/>
        <w:jc w:val="both"/>
        <w:rPr>
          <w:sz w:val="28"/>
          <w:szCs w:val="28"/>
        </w:rPr>
      </w:pPr>
    </w:p>
    <w:p w:rsidR="005742A2" w:rsidRPr="0064631D" w:rsidRDefault="005742A2" w:rsidP="007C1521">
      <w:pPr>
        <w:overflowPunct w:val="0"/>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p>
    <w:p w:rsidR="00CE7B87" w:rsidRPr="0064631D" w:rsidRDefault="00CE7B87" w:rsidP="007C1521">
      <w:pPr>
        <w:overflowPunct w:val="0"/>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p>
    <w:p w:rsidR="00190AFB" w:rsidRPr="003C676C" w:rsidRDefault="00BF2A53" w:rsidP="007C1521">
      <w:pPr>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C676C">
        <w:rPr>
          <w:rFonts w:ascii="Times New Roman" w:eastAsia="Times New Roman" w:hAnsi="Times New Roman" w:cs="Times New Roman"/>
          <w:sz w:val="28"/>
          <w:szCs w:val="28"/>
          <w:lang w:eastAsia="ru-RU"/>
        </w:rPr>
        <w:t>П</w:t>
      </w:r>
      <w:r w:rsidR="00F769D8" w:rsidRPr="003C676C">
        <w:rPr>
          <w:rFonts w:ascii="Times New Roman" w:eastAsia="Times New Roman" w:hAnsi="Times New Roman" w:cs="Times New Roman"/>
          <w:sz w:val="28"/>
          <w:szCs w:val="28"/>
          <w:lang w:eastAsia="ru-RU"/>
        </w:rPr>
        <w:t>редседател</w:t>
      </w:r>
      <w:bookmarkStart w:id="0" w:name="_GoBack"/>
      <w:bookmarkEnd w:id="0"/>
      <w:r w:rsidRPr="003C676C">
        <w:rPr>
          <w:rFonts w:ascii="Times New Roman" w:eastAsia="Times New Roman" w:hAnsi="Times New Roman" w:cs="Times New Roman"/>
          <w:sz w:val="28"/>
          <w:szCs w:val="28"/>
          <w:lang w:eastAsia="ru-RU"/>
        </w:rPr>
        <w:t>ь</w:t>
      </w:r>
    </w:p>
    <w:p w:rsidR="00190AFB" w:rsidRPr="003C676C" w:rsidRDefault="00190AFB" w:rsidP="007C1521">
      <w:pPr>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C676C">
        <w:rPr>
          <w:rFonts w:ascii="Times New Roman" w:eastAsia="Times New Roman" w:hAnsi="Times New Roman" w:cs="Times New Roman"/>
          <w:sz w:val="28"/>
          <w:szCs w:val="28"/>
          <w:lang w:eastAsia="ru-RU"/>
        </w:rPr>
        <w:t>Контрольно-счетной палаты</w:t>
      </w:r>
    </w:p>
    <w:p w:rsidR="00D2702E" w:rsidRPr="003C676C" w:rsidRDefault="00BF2A53" w:rsidP="007C1521">
      <w:pPr>
        <w:tabs>
          <w:tab w:val="left" w:pos="7380"/>
        </w:tabs>
        <w:overflowPunct w:val="0"/>
        <w:autoSpaceDE w:val="0"/>
        <w:autoSpaceDN w:val="0"/>
        <w:adjustRightInd w:val="0"/>
        <w:spacing w:after="0" w:line="240" w:lineRule="auto"/>
        <w:jc w:val="both"/>
        <w:rPr>
          <w:sz w:val="28"/>
          <w:szCs w:val="28"/>
        </w:rPr>
      </w:pPr>
      <w:r w:rsidRPr="003C676C">
        <w:rPr>
          <w:rFonts w:ascii="Times New Roman" w:eastAsia="Times New Roman" w:hAnsi="Times New Roman" w:cs="Times New Roman"/>
          <w:sz w:val="28"/>
          <w:szCs w:val="28"/>
          <w:lang w:eastAsia="ru-RU"/>
        </w:rPr>
        <w:t>Тимского района Курской области</w:t>
      </w:r>
      <w:r w:rsidR="00260949" w:rsidRPr="003C676C">
        <w:rPr>
          <w:rFonts w:ascii="Times New Roman" w:eastAsia="Times New Roman" w:hAnsi="Times New Roman" w:cs="Times New Roman"/>
          <w:sz w:val="28"/>
          <w:szCs w:val="28"/>
          <w:lang w:eastAsia="ru-RU"/>
        </w:rPr>
        <w:t xml:space="preserve">      </w:t>
      </w:r>
      <w:r w:rsidRPr="003C676C">
        <w:rPr>
          <w:rFonts w:ascii="Times New Roman" w:eastAsia="Times New Roman" w:hAnsi="Times New Roman" w:cs="Times New Roman"/>
          <w:sz w:val="28"/>
          <w:szCs w:val="28"/>
          <w:lang w:eastAsia="ru-RU"/>
        </w:rPr>
        <w:t xml:space="preserve">                   </w:t>
      </w:r>
      <w:r w:rsidR="003C676C">
        <w:rPr>
          <w:rFonts w:ascii="Times New Roman" w:eastAsia="Times New Roman" w:hAnsi="Times New Roman" w:cs="Times New Roman"/>
          <w:sz w:val="28"/>
          <w:szCs w:val="28"/>
          <w:lang w:eastAsia="ru-RU"/>
        </w:rPr>
        <w:t xml:space="preserve">       </w:t>
      </w:r>
      <w:r w:rsidRPr="003C676C">
        <w:rPr>
          <w:rFonts w:ascii="Times New Roman" w:eastAsia="Times New Roman" w:hAnsi="Times New Roman" w:cs="Times New Roman"/>
          <w:sz w:val="28"/>
          <w:szCs w:val="28"/>
          <w:lang w:eastAsia="ru-RU"/>
        </w:rPr>
        <w:t xml:space="preserve"> </w:t>
      </w:r>
      <w:r w:rsidR="00260949" w:rsidRPr="003C676C">
        <w:rPr>
          <w:rFonts w:ascii="Times New Roman" w:eastAsia="Times New Roman" w:hAnsi="Times New Roman" w:cs="Times New Roman"/>
          <w:sz w:val="28"/>
          <w:szCs w:val="28"/>
          <w:lang w:eastAsia="ru-RU"/>
        </w:rPr>
        <w:t xml:space="preserve">                </w:t>
      </w:r>
      <w:r w:rsidRPr="003C676C">
        <w:rPr>
          <w:rFonts w:ascii="Times New Roman" w:eastAsia="Times New Roman" w:hAnsi="Times New Roman" w:cs="Times New Roman"/>
          <w:sz w:val="28"/>
          <w:szCs w:val="28"/>
          <w:lang w:eastAsia="ru-RU"/>
        </w:rPr>
        <w:t>Н. Ю. Леонова</w:t>
      </w:r>
    </w:p>
    <w:p w:rsidR="00C916E8" w:rsidRDefault="00C916E8" w:rsidP="007C1521">
      <w:pPr>
        <w:spacing w:line="240" w:lineRule="auto"/>
        <w:ind w:firstLine="709"/>
        <w:jc w:val="both"/>
        <w:rPr>
          <w:sz w:val="28"/>
          <w:szCs w:val="28"/>
        </w:rPr>
      </w:pPr>
    </w:p>
    <w:sectPr w:rsidR="00C916E8" w:rsidSect="00CA6975">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008D" w:rsidRDefault="00BB008D" w:rsidP="00CA6975">
      <w:pPr>
        <w:spacing w:after="0" w:line="240" w:lineRule="auto"/>
      </w:pPr>
      <w:r>
        <w:separator/>
      </w:r>
    </w:p>
  </w:endnote>
  <w:endnote w:type="continuationSeparator" w:id="1">
    <w:p w:rsidR="00BB008D" w:rsidRDefault="00BB008D" w:rsidP="00CA69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008D" w:rsidRDefault="00BB008D" w:rsidP="00CA6975">
      <w:pPr>
        <w:spacing w:after="0" w:line="240" w:lineRule="auto"/>
      </w:pPr>
      <w:r>
        <w:separator/>
      </w:r>
    </w:p>
  </w:footnote>
  <w:footnote w:type="continuationSeparator" w:id="1">
    <w:p w:rsidR="00BB008D" w:rsidRDefault="00BB008D" w:rsidP="00CA69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5920619"/>
      <w:docPartObj>
        <w:docPartGallery w:val="Page Numbers (Top of Page)"/>
        <w:docPartUnique/>
      </w:docPartObj>
    </w:sdtPr>
    <w:sdtContent>
      <w:p w:rsidR="00CA3E24" w:rsidRDefault="000D1E64">
        <w:pPr>
          <w:pStyle w:val="a4"/>
          <w:jc w:val="right"/>
        </w:pPr>
        <w:fldSimple w:instr="PAGE   \* MERGEFORMAT">
          <w:r w:rsidR="0052275F">
            <w:rPr>
              <w:noProof/>
            </w:rPr>
            <w:t>6</w:t>
          </w:r>
        </w:fldSimple>
      </w:p>
    </w:sdtContent>
  </w:sdt>
  <w:p w:rsidR="00CA3E24" w:rsidRDefault="00CA3E24">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singleLevel"/>
    <w:tmpl w:val="00000005"/>
    <w:name w:val="WW8Num4"/>
    <w:lvl w:ilvl="0">
      <w:start w:val="1"/>
      <w:numFmt w:val="bullet"/>
      <w:lvlText w:val="-"/>
      <w:lvlJc w:val="left"/>
      <w:pPr>
        <w:tabs>
          <w:tab w:val="num" w:pos="0"/>
        </w:tabs>
        <w:ind w:left="137" w:firstLine="0"/>
      </w:pPr>
      <w:rPr>
        <w:rFonts w:ascii="Times New Roman" w:hAnsi="Times New Roman" w:cs="Times New Roman"/>
        <w:b w:val="0"/>
        <w:i w:val="0"/>
        <w:strike w:val="0"/>
        <w:dstrike w:val="0"/>
        <w:color w:val="000000"/>
        <w:position w:val="0"/>
        <w:sz w:val="34"/>
        <w:szCs w:val="34"/>
        <w:u w:val="none"/>
        <w:bdr w:val="none" w:sz="0" w:space="0" w:color="000000"/>
        <w:shd w:val="clear" w:color="auto" w:fill="auto"/>
        <w:vertAlign w:val="baseline"/>
      </w:rPr>
    </w:lvl>
  </w:abstractNum>
  <w:abstractNum w:abstractNumId="1">
    <w:nsid w:val="00000008"/>
    <w:multiLevelType w:val="singleLevel"/>
    <w:tmpl w:val="00000008"/>
    <w:name w:val="WW8Num7"/>
    <w:lvl w:ilvl="0">
      <w:start w:val="1"/>
      <w:numFmt w:val="bullet"/>
      <w:lvlText w:val="-"/>
      <w:lvlJc w:val="left"/>
      <w:pPr>
        <w:tabs>
          <w:tab w:val="num" w:pos="0"/>
        </w:tabs>
        <w:ind w:left="71" w:firstLine="0"/>
      </w:pPr>
      <w:rPr>
        <w:rFonts w:ascii="Times New Roman" w:hAnsi="Times New Roman" w:cs="Times New Roman"/>
        <w:b w:val="0"/>
        <w:i w:val="0"/>
        <w:strike w:val="0"/>
        <w:dstrike w:val="0"/>
        <w:color w:val="000000"/>
        <w:position w:val="0"/>
        <w:sz w:val="34"/>
        <w:szCs w:val="34"/>
        <w:u w:val="none"/>
        <w:bdr w:val="none" w:sz="0" w:space="0" w:color="000000"/>
        <w:shd w:val="clear" w:color="auto" w:fill="auto"/>
        <w:vertAlign w:val="baseline"/>
      </w:rPr>
    </w:lvl>
  </w:abstractNum>
  <w:abstractNum w:abstractNumId="2">
    <w:nsid w:val="0000000A"/>
    <w:multiLevelType w:val="singleLevel"/>
    <w:tmpl w:val="0000000A"/>
    <w:name w:val="WW8Num9"/>
    <w:lvl w:ilvl="0">
      <w:start w:val="1"/>
      <w:numFmt w:val="bullet"/>
      <w:lvlText w:val="-"/>
      <w:lvlJc w:val="left"/>
      <w:pPr>
        <w:tabs>
          <w:tab w:val="num" w:pos="0"/>
        </w:tabs>
        <w:ind w:left="194" w:firstLine="0"/>
      </w:pPr>
      <w:rPr>
        <w:rFonts w:ascii="Times New Roman" w:hAnsi="Times New Roman" w:cs="Times New Roman"/>
        <w:b w:val="0"/>
        <w:i w:val="0"/>
        <w:strike w:val="0"/>
        <w:dstrike w:val="0"/>
        <w:color w:val="000000"/>
        <w:position w:val="0"/>
        <w:sz w:val="34"/>
        <w:szCs w:val="34"/>
        <w:u w:val="none"/>
        <w:bdr w:val="none" w:sz="0" w:space="0" w:color="000000"/>
        <w:shd w:val="clear" w:color="auto" w:fill="auto"/>
        <w:vertAlign w:val="baseline"/>
      </w:rPr>
    </w:lvl>
  </w:abstractNum>
  <w:abstractNum w:abstractNumId="3">
    <w:nsid w:val="0000000B"/>
    <w:multiLevelType w:val="singleLevel"/>
    <w:tmpl w:val="0000000B"/>
    <w:name w:val="WW8Num10"/>
    <w:lvl w:ilvl="0">
      <w:start w:val="1"/>
      <w:numFmt w:val="bullet"/>
      <w:lvlText w:val="-"/>
      <w:lvlJc w:val="left"/>
      <w:pPr>
        <w:tabs>
          <w:tab w:val="num" w:pos="720"/>
        </w:tabs>
        <w:ind w:left="71" w:firstLine="0"/>
      </w:pPr>
      <w:rPr>
        <w:rFonts w:ascii="Times New Roman" w:hAnsi="Times New Roman" w:cs="Times New Roman"/>
        <w:b w:val="0"/>
        <w:i w:val="0"/>
        <w:strike w:val="0"/>
        <w:dstrike w:val="0"/>
        <w:color w:val="000000"/>
        <w:position w:val="0"/>
        <w:sz w:val="34"/>
        <w:szCs w:val="34"/>
        <w:u w:val="none"/>
        <w:bdr w:val="none" w:sz="0" w:space="0" w:color="000000"/>
        <w:shd w:val="clear" w:color="auto" w:fill="auto"/>
        <w:vertAlign w:val="baseline"/>
      </w:rPr>
    </w:lvl>
  </w:abstractNum>
  <w:abstractNum w:abstractNumId="4">
    <w:nsid w:val="07253ADC"/>
    <w:multiLevelType w:val="hybridMultilevel"/>
    <w:tmpl w:val="3FA64DE6"/>
    <w:lvl w:ilvl="0" w:tplc="043A9436">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64317F54"/>
    <w:multiLevelType w:val="multilevel"/>
    <w:tmpl w:val="13EEF90C"/>
    <w:lvl w:ilvl="0">
      <w:start w:val="4"/>
      <w:numFmt w:val="decimal"/>
      <w:lvlText w:val="%1"/>
      <w:lvlJc w:val="left"/>
      <w:pPr>
        <w:ind w:left="600" w:hanging="600"/>
      </w:pPr>
      <w:rPr>
        <w:rFonts w:hint="default"/>
      </w:rPr>
    </w:lvl>
    <w:lvl w:ilvl="1">
      <w:start w:val="2"/>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0"/>
  </w:num>
  <w:num w:numId="4">
    <w:abstractNumId w:val="1"/>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246B0E"/>
    <w:rsid w:val="00032E6A"/>
    <w:rsid w:val="000A3648"/>
    <w:rsid w:val="000B2E45"/>
    <w:rsid w:val="000D1E64"/>
    <w:rsid w:val="00113526"/>
    <w:rsid w:val="001228F2"/>
    <w:rsid w:val="00143A38"/>
    <w:rsid w:val="00190AFB"/>
    <w:rsid w:val="001D6D6A"/>
    <w:rsid w:val="001F23C8"/>
    <w:rsid w:val="00205707"/>
    <w:rsid w:val="0023480C"/>
    <w:rsid w:val="002447BC"/>
    <w:rsid w:val="00246B0E"/>
    <w:rsid w:val="00260949"/>
    <w:rsid w:val="00272922"/>
    <w:rsid w:val="00284CF7"/>
    <w:rsid w:val="00292923"/>
    <w:rsid w:val="002A3A2B"/>
    <w:rsid w:val="002A5390"/>
    <w:rsid w:val="002C2CBE"/>
    <w:rsid w:val="003C0F89"/>
    <w:rsid w:val="003C1102"/>
    <w:rsid w:val="003C676C"/>
    <w:rsid w:val="003E3191"/>
    <w:rsid w:val="003F64B9"/>
    <w:rsid w:val="00451998"/>
    <w:rsid w:val="004A3C1C"/>
    <w:rsid w:val="004A4A8E"/>
    <w:rsid w:val="004D32AA"/>
    <w:rsid w:val="0051381A"/>
    <w:rsid w:val="00514556"/>
    <w:rsid w:val="0052275F"/>
    <w:rsid w:val="00544C7B"/>
    <w:rsid w:val="00552000"/>
    <w:rsid w:val="00573D29"/>
    <w:rsid w:val="00573F6D"/>
    <w:rsid w:val="005742A2"/>
    <w:rsid w:val="0059516E"/>
    <w:rsid w:val="005D38E7"/>
    <w:rsid w:val="005E5CC9"/>
    <w:rsid w:val="006148A7"/>
    <w:rsid w:val="006325C8"/>
    <w:rsid w:val="00636547"/>
    <w:rsid w:val="0063711A"/>
    <w:rsid w:val="0064631D"/>
    <w:rsid w:val="00656595"/>
    <w:rsid w:val="00656A1B"/>
    <w:rsid w:val="00684836"/>
    <w:rsid w:val="006A52D3"/>
    <w:rsid w:val="006D0A44"/>
    <w:rsid w:val="006E0D17"/>
    <w:rsid w:val="006E0D57"/>
    <w:rsid w:val="00701088"/>
    <w:rsid w:val="00705378"/>
    <w:rsid w:val="007174E7"/>
    <w:rsid w:val="0072241C"/>
    <w:rsid w:val="00726B55"/>
    <w:rsid w:val="00733BCC"/>
    <w:rsid w:val="00765B8F"/>
    <w:rsid w:val="00771209"/>
    <w:rsid w:val="007850C2"/>
    <w:rsid w:val="007A4712"/>
    <w:rsid w:val="007A6612"/>
    <w:rsid w:val="007C1521"/>
    <w:rsid w:val="007D7CE0"/>
    <w:rsid w:val="00825F62"/>
    <w:rsid w:val="00885F21"/>
    <w:rsid w:val="00911489"/>
    <w:rsid w:val="009625A2"/>
    <w:rsid w:val="00970836"/>
    <w:rsid w:val="009B5C9C"/>
    <w:rsid w:val="009C6171"/>
    <w:rsid w:val="009D1D70"/>
    <w:rsid w:val="009E70B3"/>
    <w:rsid w:val="009F6F15"/>
    <w:rsid w:val="00A01817"/>
    <w:rsid w:val="00A03096"/>
    <w:rsid w:val="00A030C1"/>
    <w:rsid w:val="00A47E81"/>
    <w:rsid w:val="00A61272"/>
    <w:rsid w:val="00AA0A6C"/>
    <w:rsid w:val="00AA5A05"/>
    <w:rsid w:val="00AB2E2F"/>
    <w:rsid w:val="00AC5834"/>
    <w:rsid w:val="00BB008D"/>
    <w:rsid w:val="00BF16F2"/>
    <w:rsid w:val="00BF2A53"/>
    <w:rsid w:val="00C171D0"/>
    <w:rsid w:val="00C35B99"/>
    <w:rsid w:val="00C46959"/>
    <w:rsid w:val="00C5304E"/>
    <w:rsid w:val="00C9015D"/>
    <w:rsid w:val="00C916E8"/>
    <w:rsid w:val="00C91810"/>
    <w:rsid w:val="00C92DD7"/>
    <w:rsid w:val="00CA3E24"/>
    <w:rsid w:val="00CA6975"/>
    <w:rsid w:val="00CE7B87"/>
    <w:rsid w:val="00D139AA"/>
    <w:rsid w:val="00D175FA"/>
    <w:rsid w:val="00D2702E"/>
    <w:rsid w:val="00D87D21"/>
    <w:rsid w:val="00DB065D"/>
    <w:rsid w:val="00DD56CF"/>
    <w:rsid w:val="00E022A8"/>
    <w:rsid w:val="00E2024B"/>
    <w:rsid w:val="00E446B6"/>
    <w:rsid w:val="00E714E9"/>
    <w:rsid w:val="00EA1382"/>
    <w:rsid w:val="00EE39E4"/>
    <w:rsid w:val="00F12F22"/>
    <w:rsid w:val="00F60FE2"/>
    <w:rsid w:val="00F627CE"/>
    <w:rsid w:val="00F769D8"/>
    <w:rsid w:val="00F94D2B"/>
    <w:rsid w:val="00F960A3"/>
    <w:rsid w:val="00FB1005"/>
    <w:rsid w:val="00FC23C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3BCC"/>
  </w:style>
  <w:style w:type="paragraph" w:styleId="2">
    <w:name w:val="heading 2"/>
    <w:basedOn w:val="a"/>
    <w:link w:val="20"/>
    <w:uiPriority w:val="9"/>
    <w:qFormat/>
    <w:rsid w:val="00C916E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90AFB"/>
    <w:pPr>
      <w:ind w:left="720"/>
      <w:contextualSpacing/>
    </w:pPr>
  </w:style>
  <w:style w:type="paragraph" w:styleId="21">
    <w:name w:val="Body Text 2"/>
    <w:basedOn w:val="a"/>
    <w:link w:val="22"/>
    <w:rsid w:val="00D2702E"/>
    <w:pPr>
      <w:spacing w:after="120" w:line="480" w:lineRule="auto"/>
    </w:pPr>
    <w:rPr>
      <w:rFonts w:ascii="Times New Roman" w:eastAsia="Times New Roman" w:hAnsi="Times New Roman" w:cs="Times New Roman"/>
      <w:sz w:val="20"/>
      <w:szCs w:val="20"/>
      <w:lang w:eastAsia="ru-RU"/>
    </w:rPr>
  </w:style>
  <w:style w:type="character" w:customStyle="1" w:styleId="22">
    <w:name w:val="Основной текст 2 Знак"/>
    <w:basedOn w:val="a0"/>
    <w:link w:val="21"/>
    <w:rsid w:val="00D2702E"/>
    <w:rPr>
      <w:rFonts w:ascii="Times New Roman" w:eastAsia="Times New Roman" w:hAnsi="Times New Roman" w:cs="Times New Roman"/>
      <w:sz w:val="20"/>
      <w:szCs w:val="20"/>
      <w:lang w:eastAsia="ru-RU"/>
    </w:rPr>
  </w:style>
  <w:style w:type="paragraph" w:styleId="a4">
    <w:name w:val="header"/>
    <w:basedOn w:val="a"/>
    <w:link w:val="a5"/>
    <w:uiPriority w:val="99"/>
    <w:unhideWhenUsed/>
    <w:rsid w:val="00CA697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A6975"/>
  </w:style>
  <w:style w:type="paragraph" w:styleId="a6">
    <w:name w:val="footer"/>
    <w:basedOn w:val="a"/>
    <w:link w:val="a7"/>
    <w:uiPriority w:val="99"/>
    <w:unhideWhenUsed/>
    <w:rsid w:val="00CA697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A6975"/>
  </w:style>
  <w:style w:type="character" w:customStyle="1" w:styleId="20">
    <w:name w:val="Заголовок 2 Знак"/>
    <w:basedOn w:val="a0"/>
    <w:link w:val="2"/>
    <w:uiPriority w:val="9"/>
    <w:rsid w:val="00C916E8"/>
    <w:rPr>
      <w:rFonts w:ascii="Times New Roman" w:eastAsia="Times New Roman" w:hAnsi="Times New Roman" w:cs="Times New Roman"/>
      <w:b/>
      <w:bCs/>
      <w:sz w:val="36"/>
      <w:szCs w:val="36"/>
      <w:lang w:eastAsia="ru-RU"/>
    </w:rPr>
  </w:style>
  <w:style w:type="paragraph" w:styleId="a8">
    <w:name w:val="Normal (Web)"/>
    <w:basedOn w:val="a"/>
    <w:uiPriority w:val="99"/>
    <w:semiHidden/>
    <w:unhideWhenUsed/>
    <w:rsid w:val="00C916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Strong"/>
    <w:basedOn w:val="a0"/>
    <w:uiPriority w:val="22"/>
    <w:qFormat/>
    <w:rsid w:val="00C916E8"/>
    <w:rPr>
      <w:b/>
      <w:bCs/>
    </w:rPr>
  </w:style>
  <w:style w:type="paragraph" w:styleId="aa">
    <w:name w:val="Balloon Text"/>
    <w:basedOn w:val="a"/>
    <w:link w:val="ab"/>
    <w:uiPriority w:val="99"/>
    <w:semiHidden/>
    <w:unhideWhenUsed/>
    <w:rsid w:val="00C916E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C916E8"/>
    <w:rPr>
      <w:rFonts w:ascii="Tahoma" w:hAnsi="Tahoma" w:cs="Tahoma"/>
      <w:sz w:val="16"/>
      <w:szCs w:val="16"/>
    </w:rPr>
  </w:style>
  <w:style w:type="paragraph" w:customStyle="1" w:styleId="ConsPlusTitle">
    <w:name w:val="ConsPlusTitle"/>
    <w:rsid w:val="0064631D"/>
    <w:pPr>
      <w:widowControl w:val="0"/>
      <w:autoSpaceDE w:val="0"/>
      <w:autoSpaceDN w:val="0"/>
      <w:spacing w:after="0" w:line="240" w:lineRule="auto"/>
    </w:pPr>
    <w:rPr>
      <w:rFonts w:ascii="Calibri" w:eastAsia="Times New Roman" w:hAnsi="Calibri" w:cs="Calibri"/>
      <w:b/>
      <w:lang w:eastAsia="ru-RU"/>
    </w:rPr>
  </w:style>
</w:styles>
</file>

<file path=word/webSettings.xml><?xml version="1.0" encoding="utf-8"?>
<w:webSettings xmlns:r="http://schemas.openxmlformats.org/officeDocument/2006/relationships" xmlns:w="http://schemas.openxmlformats.org/wordprocessingml/2006/main">
  <w:divs>
    <w:div w:id="271936302">
      <w:bodyDiv w:val="1"/>
      <w:marLeft w:val="0"/>
      <w:marRight w:val="0"/>
      <w:marTop w:val="0"/>
      <w:marBottom w:val="0"/>
      <w:divBdr>
        <w:top w:val="none" w:sz="0" w:space="0" w:color="auto"/>
        <w:left w:val="none" w:sz="0" w:space="0" w:color="auto"/>
        <w:bottom w:val="none" w:sz="0" w:space="0" w:color="auto"/>
        <w:right w:val="none" w:sz="0" w:space="0" w:color="auto"/>
      </w:divBdr>
    </w:div>
    <w:div w:id="1637098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644933-685B-42C1-87CE-EE2418F29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3540</Words>
  <Characters>20180</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23673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РЕТ</dc:creator>
  <cp:lastModifiedBy>Пользователь</cp:lastModifiedBy>
  <cp:revision>3</cp:revision>
  <cp:lastPrinted>2023-09-01T10:30:00Z</cp:lastPrinted>
  <dcterms:created xsi:type="dcterms:W3CDTF">2023-11-21T12:49:00Z</dcterms:created>
  <dcterms:modified xsi:type="dcterms:W3CDTF">2023-11-21T12:52:00Z</dcterms:modified>
</cp:coreProperties>
</file>