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10" w:rsidRDefault="00382610" w:rsidP="00382610">
      <w:pPr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771525" cy="952500"/>
            <wp:effectExtent l="19050" t="0" r="9525" b="0"/>
            <wp:docPr id="3" name="Рисунок 8" descr="C:\Users\Пользователь\Documents\кадр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Пользователь\Documents\кадры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610" w:rsidRPr="00AB59D1" w:rsidRDefault="00382610" w:rsidP="00382610">
      <w:pPr>
        <w:tabs>
          <w:tab w:val="left" w:pos="512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pacing w:val="-1"/>
          <w:sz w:val="36"/>
          <w:szCs w:val="36"/>
        </w:rPr>
      </w:pPr>
      <w:r w:rsidRPr="00AB59D1">
        <w:rPr>
          <w:rFonts w:ascii="Times New Roman" w:eastAsia="Arial Unicode MS" w:hAnsi="Times New Roman" w:cs="Times New Roman"/>
          <w:color w:val="000000"/>
          <w:spacing w:val="-3"/>
          <w:sz w:val="36"/>
          <w:szCs w:val="36"/>
        </w:rPr>
        <w:t>АДМИНИСТРАЦИЯ</w:t>
      </w:r>
    </w:p>
    <w:p w:rsidR="00382610" w:rsidRDefault="00382610" w:rsidP="0038261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pacing w:val="-2"/>
          <w:sz w:val="36"/>
          <w:szCs w:val="36"/>
        </w:rPr>
      </w:pPr>
      <w:r w:rsidRPr="00AB59D1">
        <w:rPr>
          <w:rFonts w:ascii="Times New Roman" w:eastAsia="Arial Unicode MS" w:hAnsi="Times New Roman" w:cs="Times New Roman"/>
          <w:color w:val="000000"/>
          <w:spacing w:val="-2"/>
          <w:sz w:val="36"/>
          <w:szCs w:val="36"/>
        </w:rPr>
        <w:t>ТИМСКОГО РАЙОНА КУРСКОЙ ОБЛАСТИ</w:t>
      </w:r>
    </w:p>
    <w:p w:rsidR="00382610" w:rsidRDefault="00382610" w:rsidP="0038261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pacing w:val="-2"/>
          <w:sz w:val="36"/>
          <w:szCs w:val="36"/>
        </w:rPr>
      </w:pPr>
    </w:p>
    <w:p w:rsidR="00382610" w:rsidRPr="00AB59D1" w:rsidRDefault="00382610" w:rsidP="0038261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pacing w:val="-2"/>
          <w:sz w:val="36"/>
          <w:szCs w:val="36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36"/>
          <w:szCs w:val="36"/>
        </w:rPr>
        <w:t>ПОСТАНОВЛЕНИЕ</w:t>
      </w:r>
    </w:p>
    <w:p w:rsidR="00382610" w:rsidRDefault="00382610" w:rsidP="003826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E63B6E" w:rsidRPr="008C0A6A" w:rsidRDefault="00E63B6E" w:rsidP="00E63B6E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6"/>
          <w:szCs w:val="26"/>
        </w:rPr>
      </w:pPr>
      <w:r w:rsidRPr="008C0A6A">
        <w:rPr>
          <w:rFonts w:ascii="Times New Roman" w:hAnsi="Times New Roman"/>
          <w:spacing w:val="-2"/>
          <w:sz w:val="26"/>
          <w:szCs w:val="26"/>
        </w:rPr>
        <w:t>от ______________ № _____</w:t>
      </w:r>
    </w:p>
    <w:p w:rsidR="00E63B6E" w:rsidRPr="008C0A6A" w:rsidRDefault="00E63B6E" w:rsidP="00E63B6E">
      <w:pPr>
        <w:shd w:val="clear" w:color="auto" w:fill="FFFFFF"/>
        <w:spacing w:after="0" w:line="24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Курская область, 307060, п. Тим</w:t>
      </w:r>
    </w:p>
    <w:p w:rsidR="000C6E5D" w:rsidRPr="00E63B6E" w:rsidRDefault="000C6E5D" w:rsidP="00E63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E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0C6E5D" w:rsidRPr="000C6E5D" w:rsidRDefault="000C6E5D" w:rsidP="00E63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E5D">
        <w:rPr>
          <w:rFonts w:ascii="Times New Roman" w:hAnsi="Times New Roman" w:cs="Times New Roman"/>
          <w:sz w:val="28"/>
          <w:szCs w:val="28"/>
        </w:rPr>
        <w:t>О политике обработки</w:t>
      </w:r>
    </w:p>
    <w:p w:rsidR="000C6E5D" w:rsidRPr="000C6E5D" w:rsidRDefault="000C6E5D" w:rsidP="00E63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E5D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0C6E5D" w:rsidRPr="000C6E5D" w:rsidRDefault="000C6E5D" w:rsidP="00E63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5D" w:rsidRDefault="000C6E5D" w:rsidP="0038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5D">
        <w:rPr>
          <w:rFonts w:ascii="Times New Roman" w:hAnsi="Times New Roman" w:cs="Times New Roman"/>
          <w:sz w:val="28"/>
          <w:szCs w:val="28"/>
        </w:rPr>
        <w:tab/>
        <w:t xml:space="preserve">В целях выполнения требований законодательства в области защиты и обработки персональных данных, с учетом Рекомендаций Роскомнадзора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27.07.2006 </w:t>
      </w:r>
      <w:r w:rsidR="00E63B6E">
        <w:rPr>
          <w:rFonts w:ascii="Times New Roman" w:hAnsi="Times New Roman" w:cs="Times New Roman"/>
          <w:sz w:val="28"/>
          <w:szCs w:val="28"/>
        </w:rPr>
        <w:t>№152-ФЗ «О персональных данных» Администрация</w:t>
      </w:r>
      <w:r w:rsidR="00E63B6E" w:rsidRPr="000C6E5D">
        <w:rPr>
          <w:rFonts w:ascii="Times New Roman" w:hAnsi="Times New Roman" w:cs="Times New Roman"/>
          <w:sz w:val="28"/>
          <w:szCs w:val="28"/>
        </w:rPr>
        <w:t xml:space="preserve"> Тимского района</w:t>
      </w:r>
      <w:r w:rsidR="00E63B6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382610">
        <w:rPr>
          <w:rFonts w:ascii="Times New Roman" w:hAnsi="Times New Roman" w:cs="Times New Roman"/>
          <w:sz w:val="28"/>
          <w:szCs w:val="28"/>
        </w:rPr>
        <w:t>.</w:t>
      </w:r>
    </w:p>
    <w:p w:rsidR="00E63B6E" w:rsidRPr="000C6E5D" w:rsidRDefault="00E63B6E" w:rsidP="00382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6E5D" w:rsidRPr="000C6E5D" w:rsidRDefault="000C6E5D" w:rsidP="0038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5D">
        <w:rPr>
          <w:rFonts w:ascii="Times New Roman" w:hAnsi="Times New Roman" w:cs="Times New Roman"/>
          <w:sz w:val="28"/>
          <w:szCs w:val="28"/>
        </w:rPr>
        <w:tab/>
        <w:t>1.Утвердить  прилагаемое Положение о политике Администрации Тимского района в отношении обработки персональных данных.</w:t>
      </w:r>
    </w:p>
    <w:p w:rsidR="000C6E5D" w:rsidRPr="000C6E5D" w:rsidRDefault="000C6E5D" w:rsidP="0038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5D">
        <w:rPr>
          <w:rFonts w:ascii="Times New Roman" w:hAnsi="Times New Roman" w:cs="Times New Roman"/>
          <w:sz w:val="28"/>
          <w:szCs w:val="28"/>
        </w:rPr>
        <w:tab/>
        <w:t>2.Контроль за исполнением настоящего постановления оставляю за собой.</w:t>
      </w:r>
    </w:p>
    <w:p w:rsidR="00E63B6E" w:rsidRDefault="000C6E5D" w:rsidP="0038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5D">
        <w:rPr>
          <w:rFonts w:ascii="Times New Roman" w:hAnsi="Times New Roman" w:cs="Times New Roman"/>
          <w:sz w:val="28"/>
          <w:szCs w:val="28"/>
        </w:rPr>
        <w:tab/>
        <w:t>3.Постановление вступает в силу со дня его подписания и подлежит опубликованию на официальном са</w:t>
      </w:r>
      <w:r>
        <w:rPr>
          <w:rFonts w:ascii="Times New Roman" w:hAnsi="Times New Roman" w:cs="Times New Roman"/>
          <w:sz w:val="28"/>
          <w:szCs w:val="28"/>
        </w:rPr>
        <w:t>йте Администрации Тимского</w:t>
      </w:r>
      <w:r w:rsidRPr="000C6E5D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3E0718" w:rsidRDefault="003E0718" w:rsidP="0038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4E0" w:rsidRDefault="00DE24E0" w:rsidP="00DE2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444" w:rsidRDefault="00800444" w:rsidP="00DE2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444" w:rsidRDefault="00800444" w:rsidP="00DE2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444" w:rsidRDefault="00800444" w:rsidP="00DE2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444" w:rsidRDefault="00800444" w:rsidP="00DE2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444" w:rsidRDefault="00800444" w:rsidP="00DE2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444" w:rsidRDefault="00800444" w:rsidP="00DE2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Тимского района                                                   А.И. Булгаков</w:t>
      </w:r>
    </w:p>
    <w:p w:rsidR="00800444" w:rsidRPr="00DE24E0" w:rsidRDefault="00800444" w:rsidP="00DE2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DE24E0" w:rsidRPr="00DE24E0" w:rsidRDefault="00DE24E0" w:rsidP="003E07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6E5D" w:rsidRPr="000C6E5D" w:rsidRDefault="000C6E5D" w:rsidP="000C6E5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E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C6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постановлению Администрации</w:t>
      </w:r>
    </w:p>
    <w:p w:rsidR="000C6E5D" w:rsidRPr="000C6E5D" w:rsidRDefault="000C6E5D" w:rsidP="000C6E5D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C6E5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C6E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6E5D">
        <w:rPr>
          <w:rFonts w:ascii="Times New Roman" w:hAnsi="Times New Roman" w:cs="Times New Roman"/>
          <w:sz w:val="28"/>
          <w:szCs w:val="28"/>
        </w:rPr>
        <w:t>Тимского района</w:t>
      </w:r>
    </w:p>
    <w:p w:rsidR="000C6E5D" w:rsidRPr="000C6E5D" w:rsidRDefault="000C6E5D" w:rsidP="000C6E5D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C6E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C6E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от</w:t>
      </w:r>
      <w:r w:rsidRPr="000C6E5D">
        <w:rPr>
          <w:rFonts w:ascii="Times New Roman" w:hAnsi="Times New Roman" w:cs="Times New Roman"/>
          <w:sz w:val="28"/>
          <w:szCs w:val="28"/>
        </w:rPr>
        <w:t>________ №_______</w:t>
      </w:r>
    </w:p>
    <w:p w:rsidR="00945315" w:rsidRDefault="00945315">
      <w:pPr>
        <w:pStyle w:val="ConsPlusNormal"/>
        <w:jc w:val="both"/>
        <w:outlineLvl w:val="0"/>
      </w:pPr>
    </w:p>
    <w:p w:rsidR="00945315" w:rsidRPr="000C6E5D" w:rsidRDefault="00945315">
      <w:pPr>
        <w:pStyle w:val="ConsPlusNormal"/>
        <w:jc w:val="center"/>
        <w:rPr>
          <w:sz w:val="28"/>
          <w:szCs w:val="28"/>
        </w:rPr>
      </w:pPr>
      <w:r w:rsidRPr="000C6E5D">
        <w:rPr>
          <w:b/>
          <w:bCs/>
          <w:sz w:val="28"/>
          <w:szCs w:val="28"/>
        </w:rPr>
        <w:t xml:space="preserve">Политика </w:t>
      </w:r>
      <w:r w:rsidR="000C6E5D" w:rsidRPr="000C6E5D">
        <w:rPr>
          <w:b/>
          <w:sz w:val="28"/>
          <w:szCs w:val="28"/>
        </w:rPr>
        <w:t>Администрации Тимского района</w:t>
      </w:r>
      <w:r w:rsidR="000C6E5D" w:rsidRPr="000C6E5D">
        <w:rPr>
          <w:b/>
          <w:bCs/>
          <w:sz w:val="28"/>
          <w:szCs w:val="28"/>
        </w:rPr>
        <w:t xml:space="preserve"> </w:t>
      </w:r>
      <w:r w:rsidRPr="000C6E5D">
        <w:rPr>
          <w:b/>
          <w:bCs/>
          <w:sz w:val="28"/>
          <w:szCs w:val="28"/>
        </w:rPr>
        <w:t>в отношении обработки персональных данных</w:t>
      </w:r>
    </w:p>
    <w:p w:rsidR="00945315" w:rsidRPr="000C6E5D" w:rsidRDefault="00945315">
      <w:pPr>
        <w:pStyle w:val="ConsPlusNormal"/>
        <w:jc w:val="both"/>
        <w:rPr>
          <w:sz w:val="28"/>
          <w:szCs w:val="28"/>
        </w:rPr>
      </w:pPr>
    </w:p>
    <w:p w:rsidR="00945315" w:rsidRPr="000C6E5D" w:rsidRDefault="00945315">
      <w:pPr>
        <w:pStyle w:val="ConsPlusNormal"/>
        <w:jc w:val="center"/>
        <w:rPr>
          <w:sz w:val="28"/>
          <w:szCs w:val="28"/>
        </w:rPr>
      </w:pPr>
      <w:r w:rsidRPr="000C6E5D">
        <w:rPr>
          <w:b/>
          <w:bCs/>
          <w:sz w:val="28"/>
          <w:szCs w:val="28"/>
        </w:rPr>
        <w:t>1. Общие положения</w:t>
      </w:r>
    </w:p>
    <w:p w:rsidR="00945315" w:rsidRPr="000C6E5D" w:rsidRDefault="00945315">
      <w:pPr>
        <w:pStyle w:val="ConsPlusNormal"/>
        <w:jc w:val="both"/>
        <w:rPr>
          <w:sz w:val="28"/>
          <w:szCs w:val="28"/>
        </w:rPr>
      </w:pPr>
    </w:p>
    <w:p w:rsidR="00945315" w:rsidRPr="000C6E5D" w:rsidRDefault="00945315">
      <w:pPr>
        <w:pStyle w:val="ConsPlusNormal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1.1. Настоящая Политика </w:t>
      </w:r>
      <w:r w:rsidR="000C6E5D">
        <w:rPr>
          <w:sz w:val="28"/>
          <w:szCs w:val="28"/>
        </w:rPr>
        <w:t>Администрации Тимского</w:t>
      </w:r>
      <w:r w:rsidR="000C6E5D" w:rsidRPr="000C6E5D">
        <w:rPr>
          <w:sz w:val="28"/>
          <w:szCs w:val="28"/>
        </w:rPr>
        <w:t xml:space="preserve"> района </w:t>
      </w:r>
      <w:r w:rsidRPr="000C6E5D">
        <w:rPr>
          <w:sz w:val="28"/>
          <w:szCs w:val="28"/>
        </w:rPr>
        <w:t xml:space="preserve">в отношении обработки персональных данных (далее - Политика) разработана во исполнение требований </w:t>
      </w:r>
      <w:hyperlink r:id="rId8" w:history="1">
        <w:r w:rsidRPr="000C6E5D">
          <w:rPr>
            <w:color w:val="0000FF"/>
            <w:sz w:val="28"/>
            <w:szCs w:val="28"/>
          </w:rPr>
          <w:t>п. 2 ч. 1 ст. 18.1</w:t>
        </w:r>
      </w:hyperlink>
      <w:r w:rsidRPr="000C6E5D">
        <w:rPr>
          <w:sz w:val="28"/>
          <w:szCs w:val="28"/>
        </w:rPr>
        <w:t xml:space="preserve"> Федерального закона от 27.07.2006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1.2. Политика действует в отношении всех персональных данных, которые обрабатывает </w:t>
      </w:r>
      <w:r w:rsidR="000C6E5D">
        <w:rPr>
          <w:sz w:val="28"/>
          <w:szCs w:val="28"/>
        </w:rPr>
        <w:t>Администрации Тимского</w:t>
      </w:r>
      <w:r w:rsidR="000C6E5D" w:rsidRPr="000C6E5D">
        <w:rPr>
          <w:sz w:val="28"/>
          <w:szCs w:val="28"/>
        </w:rPr>
        <w:t xml:space="preserve"> района </w:t>
      </w:r>
      <w:r w:rsidRPr="000C6E5D">
        <w:rPr>
          <w:sz w:val="28"/>
          <w:szCs w:val="28"/>
        </w:rPr>
        <w:t xml:space="preserve"> (далее - Оператор, </w:t>
      </w:r>
      <w:r w:rsidR="000C6E5D">
        <w:rPr>
          <w:sz w:val="28"/>
          <w:szCs w:val="28"/>
        </w:rPr>
        <w:t>Администрация Тимского</w:t>
      </w:r>
      <w:r w:rsidR="000C6E5D" w:rsidRPr="000C6E5D">
        <w:rPr>
          <w:sz w:val="28"/>
          <w:szCs w:val="28"/>
        </w:rPr>
        <w:t xml:space="preserve"> района</w:t>
      </w:r>
      <w:r w:rsidRPr="000C6E5D">
        <w:rPr>
          <w:sz w:val="28"/>
          <w:szCs w:val="28"/>
        </w:rPr>
        <w:t>).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945315" w:rsidRPr="000C6E5D" w:rsidRDefault="00945315" w:rsidP="000C6E5D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1.4. Во исполнение требований </w:t>
      </w:r>
      <w:hyperlink r:id="rId9" w:history="1">
        <w:r w:rsidRPr="000C6E5D">
          <w:rPr>
            <w:color w:val="0000FF"/>
            <w:sz w:val="28"/>
            <w:szCs w:val="28"/>
          </w:rPr>
          <w:t>ч. 2 ст. 18.1</w:t>
        </w:r>
      </w:hyperlink>
      <w:r w:rsidRPr="000C6E5D">
        <w:rPr>
          <w:sz w:val="28"/>
          <w:szCs w:val="28"/>
        </w:rPr>
        <w:t xml:space="preserve">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945315" w:rsidRPr="000C6E5D" w:rsidRDefault="00945315">
      <w:pPr>
        <w:pStyle w:val="ConsPlusNormal"/>
        <w:spacing w:before="30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1.5. Основные понятия, используемые в Политике: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b/>
          <w:bCs/>
          <w:sz w:val="28"/>
          <w:szCs w:val="28"/>
        </w:rPr>
        <w:t>персональные данные</w:t>
      </w:r>
      <w:r w:rsidRPr="000C6E5D">
        <w:rPr>
          <w:sz w:val="28"/>
          <w:szCs w:val="28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b/>
          <w:bCs/>
          <w:sz w:val="28"/>
          <w:szCs w:val="28"/>
        </w:rPr>
        <w:t>оператор персональных данных (оператор)</w:t>
      </w:r>
      <w:r w:rsidRPr="000C6E5D">
        <w:rPr>
          <w:sz w:val="28"/>
          <w:szCs w:val="28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b/>
          <w:bCs/>
          <w:sz w:val="28"/>
          <w:szCs w:val="28"/>
        </w:rPr>
        <w:t>обработка персональных данных</w:t>
      </w:r>
      <w:r w:rsidRPr="000C6E5D">
        <w:rPr>
          <w:sz w:val="28"/>
          <w:szCs w:val="28"/>
        </w:rPr>
        <w:t xml:space="preserve"> - любое действие (операция) или совокупность действий (операций) с персональными данными, совершаемых с использованием </w:t>
      </w:r>
      <w:r w:rsidRPr="000C6E5D">
        <w:rPr>
          <w:sz w:val="28"/>
          <w:szCs w:val="28"/>
        </w:rPr>
        <w:lastRenderedPageBreak/>
        <w:t>средств автоматизации или без их использования. Обработка персональных данных включает в себя в том числе:</w:t>
      </w:r>
    </w:p>
    <w:p w:rsidR="00945315" w:rsidRPr="000C6E5D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сбор;</w:t>
      </w:r>
    </w:p>
    <w:p w:rsidR="00945315" w:rsidRPr="000C6E5D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запись;</w:t>
      </w:r>
    </w:p>
    <w:p w:rsidR="00945315" w:rsidRPr="000C6E5D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систематизацию;</w:t>
      </w:r>
    </w:p>
    <w:p w:rsidR="00945315" w:rsidRPr="000C6E5D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накопление;</w:t>
      </w:r>
    </w:p>
    <w:p w:rsidR="00945315" w:rsidRPr="000C6E5D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хранение;</w:t>
      </w:r>
    </w:p>
    <w:p w:rsidR="00945315" w:rsidRPr="000C6E5D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уточнение (обновление, изменение);</w:t>
      </w:r>
    </w:p>
    <w:p w:rsidR="00945315" w:rsidRPr="000C6E5D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извлечение;</w:t>
      </w:r>
    </w:p>
    <w:p w:rsidR="00945315" w:rsidRPr="000C6E5D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использование;</w:t>
      </w:r>
    </w:p>
    <w:p w:rsidR="00945315" w:rsidRPr="000C6E5D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передачу (распространение, предоставление, доступ);</w:t>
      </w:r>
    </w:p>
    <w:p w:rsidR="00945315" w:rsidRPr="000C6E5D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обезличивание;</w:t>
      </w:r>
    </w:p>
    <w:p w:rsidR="00945315" w:rsidRPr="000C6E5D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блокирование;</w:t>
      </w:r>
    </w:p>
    <w:p w:rsidR="00945315" w:rsidRPr="000C6E5D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удаление;</w:t>
      </w:r>
    </w:p>
    <w:p w:rsidR="00945315" w:rsidRPr="000C6E5D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уничтожение;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b/>
          <w:bCs/>
          <w:sz w:val="28"/>
          <w:szCs w:val="28"/>
        </w:rPr>
        <w:t>автоматизированная обработка персональных данных</w:t>
      </w:r>
      <w:r w:rsidRPr="000C6E5D">
        <w:rPr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b/>
          <w:bCs/>
          <w:sz w:val="28"/>
          <w:szCs w:val="28"/>
        </w:rPr>
        <w:t>распространение персональных данных</w:t>
      </w:r>
      <w:r w:rsidRPr="000C6E5D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b/>
          <w:bCs/>
          <w:sz w:val="28"/>
          <w:szCs w:val="28"/>
        </w:rPr>
        <w:t>предоставление персональных данных</w:t>
      </w:r>
      <w:r w:rsidRPr="000C6E5D">
        <w:rPr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b/>
          <w:bCs/>
          <w:sz w:val="28"/>
          <w:szCs w:val="28"/>
        </w:rPr>
        <w:t>блокирование персональных данных</w:t>
      </w:r>
      <w:r w:rsidRPr="000C6E5D">
        <w:rPr>
          <w:sz w:val="28"/>
          <w:szCs w:val="28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b/>
          <w:bCs/>
          <w:sz w:val="28"/>
          <w:szCs w:val="28"/>
        </w:rPr>
        <w:t>уничтожение персональных данных</w:t>
      </w:r>
      <w:r w:rsidRPr="000C6E5D">
        <w:rPr>
          <w:sz w:val="28"/>
          <w:szCs w:val="28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b/>
          <w:bCs/>
          <w:sz w:val="28"/>
          <w:szCs w:val="28"/>
        </w:rPr>
        <w:lastRenderedPageBreak/>
        <w:t>обезличивание персональных данных</w:t>
      </w:r>
      <w:r w:rsidRPr="000C6E5D">
        <w:rPr>
          <w:sz w:val="28"/>
          <w:szCs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b/>
          <w:bCs/>
          <w:sz w:val="28"/>
          <w:szCs w:val="28"/>
        </w:rPr>
        <w:t>информационная система персональных данных</w:t>
      </w:r>
      <w:r w:rsidRPr="000C6E5D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b/>
          <w:bCs/>
          <w:sz w:val="28"/>
          <w:szCs w:val="28"/>
        </w:rPr>
        <w:t>трансграничная передача персональных данных</w:t>
      </w:r>
      <w:r w:rsidRPr="000C6E5D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1.6. Основные права и обязанности Оператора.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1.6.1. Оператор имеет право:</w:t>
      </w:r>
    </w:p>
    <w:p w:rsidR="00945315" w:rsidRPr="000C6E5D" w:rsidRDefault="00945315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самостоятельно определять состав и перечень мер, необходимых и достаточных для обеспечения выполнения обязанностей, предусмотренных </w:t>
      </w:r>
      <w:hyperlink r:id="rId10" w:history="1">
        <w:r w:rsidRPr="000C6E5D">
          <w:rPr>
            <w:color w:val="0000FF"/>
            <w:sz w:val="28"/>
            <w:szCs w:val="28"/>
          </w:rPr>
          <w:t>Законом</w:t>
        </w:r>
      </w:hyperlink>
      <w:r w:rsidRPr="000C6E5D">
        <w:rPr>
          <w:sz w:val="28"/>
          <w:szCs w:val="28"/>
        </w:rPr>
        <w:t xml:space="preserve">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945315" w:rsidRPr="000C6E5D" w:rsidRDefault="00945315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hyperlink r:id="rId11" w:history="1">
        <w:r w:rsidRPr="000C6E5D">
          <w:rPr>
            <w:color w:val="0000FF"/>
            <w:sz w:val="28"/>
            <w:szCs w:val="28"/>
          </w:rPr>
          <w:t>Законом</w:t>
        </w:r>
      </w:hyperlink>
      <w:r w:rsidRPr="000C6E5D">
        <w:rPr>
          <w:sz w:val="28"/>
          <w:szCs w:val="28"/>
        </w:rPr>
        <w:t xml:space="preserve"> о персональных данных;</w:t>
      </w:r>
    </w:p>
    <w:p w:rsidR="00945315" w:rsidRPr="000C6E5D" w:rsidRDefault="00945315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12" w:history="1">
        <w:r w:rsidRPr="000C6E5D">
          <w:rPr>
            <w:color w:val="0000FF"/>
            <w:sz w:val="28"/>
            <w:szCs w:val="28"/>
          </w:rPr>
          <w:t>Законе</w:t>
        </w:r>
      </w:hyperlink>
      <w:r w:rsidRPr="000C6E5D">
        <w:rPr>
          <w:sz w:val="28"/>
          <w:szCs w:val="28"/>
        </w:rPr>
        <w:t xml:space="preserve"> о персональных данных.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1.6.2. Оператор обязан:</w:t>
      </w:r>
    </w:p>
    <w:p w:rsidR="00945315" w:rsidRPr="000C6E5D" w:rsidRDefault="00945315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организовывать обработку персональных данных в соответствии с требованиями </w:t>
      </w:r>
      <w:hyperlink r:id="rId13" w:history="1">
        <w:r w:rsidRPr="000C6E5D">
          <w:rPr>
            <w:color w:val="0000FF"/>
            <w:sz w:val="28"/>
            <w:szCs w:val="28"/>
          </w:rPr>
          <w:t>Закона</w:t>
        </w:r>
      </w:hyperlink>
      <w:r w:rsidRPr="000C6E5D">
        <w:rPr>
          <w:sz w:val="28"/>
          <w:szCs w:val="28"/>
        </w:rPr>
        <w:t xml:space="preserve"> о персональных данных;</w:t>
      </w:r>
    </w:p>
    <w:p w:rsidR="00945315" w:rsidRPr="000C6E5D" w:rsidRDefault="00945315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отвечать на обращения и запросы субъектов персональных данных и их законных представителей в соответствии с требованиями </w:t>
      </w:r>
      <w:hyperlink r:id="rId14" w:history="1">
        <w:r w:rsidRPr="000C6E5D">
          <w:rPr>
            <w:color w:val="0000FF"/>
            <w:sz w:val="28"/>
            <w:szCs w:val="28"/>
          </w:rPr>
          <w:t>Закона</w:t>
        </w:r>
      </w:hyperlink>
      <w:r w:rsidRPr="000C6E5D">
        <w:rPr>
          <w:sz w:val="28"/>
          <w:szCs w:val="28"/>
        </w:rPr>
        <w:t xml:space="preserve"> о персональных данных;</w:t>
      </w:r>
    </w:p>
    <w:p w:rsidR="00945315" w:rsidRPr="000C6E5D" w:rsidRDefault="00945315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сообщать в </w:t>
      </w:r>
      <w:hyperlink r:id="rId15" w:history="1">
        <w:r w:rsidRPr="000C6E5D">
          <w:rPr>
            <w:color w:val="0000FF"/>
            <w:sz w:val="28"/>
            <w:szCs w:val="28"/>
          </w:rPr>
          <w:t>уполномоченный орган по защите прав субъектов персональных данных</w:t>
        </w:r>
      </w:hyperlink>
      <w:r w:rsidRPr="000C6E5D">
        <w:rPr>
          <w:sz w:val="28"/>
          <w:szCs w:val="28"/>
        </w:rPr>
        <w:t xml:space="preserve"> (Федеральную службу по надзору в сфере связи, информационных </w:t>
      </w:r>
      <w:r w:rsidRPr="000C6E5D">
        <w:rPr>
          <w:sz w:val="28"/>
          <w:szCs w:val="28"/>
        </w:rPr>
        <w:lastRenderedPageBreak/>
        <w:t>технологий и массовых коммуникаций (Роскомнадзор)) по запросу этого органа необходимую информацию в течение 30 дней с даты получения такого запроса.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1.7. Основные права субъекта персональных данных. Субъект персональных данных имеет право:</w:t>
      </w:r>
    </w:p>
    <w:p w:rsidR="00945315" w:rsidRPr="000C6E5D" w:rsidRDefault="00945315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получать информацию, касающуюся обработки его персональных данных, за исключением случаев, предусмотренных </w:t>
      </w:r>
      <w:hyperlink r:id="rId16" w:history="1">
        <w:r w:rsidRPr="000C6E5D">
          <w:rPr>
            <w:color w:val="0000FF"/>
            <w:sz w:val="28"/>
            <w:szCs w:val="28"/>
          </w:rPr>
          <w:t>федеральными законами</w:t>
        </w:r>
      </w:hyperlink>
      <w:r w:rsidRPr="000C6E5D">
        <w:rPr>
          <w:sz w:val="28"/>
          <w:szCs w:val="28"/>
        </w:rPr>
        <w:t xml:space="preserve">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hyperlink r:id="rId17" w:history="1">
        <w:r w:rsidRPr="000C6E5D">
          <w:rPr>
            <w:color w:val="0000FF"/>
            <w:sz w:val="28"/>
            <w:szCs w:val="28"/>
          </w:rPr>
          <w:t>Перечень</w:t>
        </w:r>
      </w:hyperlink>
      <w:r w:rsidRPr="000C6E5D">
        <w:rPr>
          <w:sz w:val="28"/>
          <w:szCs w:val="28"/>
        </w:rPr>
        <w:t xml:space="preserve"> информации и </w:t>
      </w:r>
      <w:hyperlink r:id="rId18" w:history="1">
        <w:r w:rsidRPr="000C6E5D">
          <w:rPr>
            <w:color w:val="0000FF"/>
            <w:sz w:val="28"/>
            <w:szCs w:val="28"/>
          </w:rPr>
          <w:t>порядок</w:t>
        </w:r>
      </w:hyperlink>
      <w:r w:rsidRPr="000C6E5D">
        <w:rPr>
          <w:sz w:val="28"/>
          <w:szCs w:val="28"/>
        </w:rPr>
        <w:t xml:space="preserve"> ее получения установлен </w:t>
      </w:r>
      <w:hyperlink r:id="rId19" w:history="1">
        <w:r w:rsidRPr="000C6E5D">
          <w:rPr>
            <w:color w:val="0000FF"/>
            <w:sz w:val="28"/>
            <w:szCs w:val="28"/>
          </w:rPr>
          <w:t>Законом</w:t>
        </w:r>
      </w:hyperlink>
      <w:r w:rsidRPr="000C6E5D">
        <w:rPr>
          <w:sz w:val="28"/>
          <w:szCs w:val="28"/>
        </w:rPr>
        <w:t xml:space="preserve"> о персональных данных;</w:t>
      </w:r>
    </w:p>
    <w:p w:rsidR="00945315" w:rsidRPr="000C6E5D" w:rsidRDefault="00945315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945315" w:rsidRPr="000C6E5D" w:rsidRDefault="00945315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945315" w:rsidRPr="000C6E5D" w:rsidRDefault="00945315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обжаловать в </w:t>
      </w:r>
      <w:hyperlink r:id="rId20" w:history="1">
        <w:r w:rsidRPr="000C6E5D">
          <w:rPr>
            <w:color w:val="0000FF"/>
            <w:sz w:val="28"/>
            <w:szCs w:val="28"/>
          </w:rPr>
          <w:t>Роскомнадзоре</w:t>
        </w:r>
      </w:hyperlink>
      <w:r w:rsidRPr="000C6E5D">
        <w:rPr>
          <w:sz w:val="28"/>
          <w:szCs w:val="28"/>
        </w:rPr>
        <w:t xml:space="preserve"> или в судебном порядке неправомерные действия или бездействие Оператора при обработке его персональных данных.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1.8. 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1.9. Ответственность за нарушение требований законодательства Российской Федерации и нормативных актов </w:t>
      </w:r>
      <w:r w:rsidR="000C6E5D">
        <w:rPr>
          <w:sz w:val="28"/>
          <w:szCs w:val="28"/>
        </w:rPr>
        <w:t>Администрации Тимского</w:t>
      </w:r>
      <w:r w:rsidR="000C6E5D" w:rsidRPr="000C6E5D">
        <w:rPr>
          <w:sz w:val="28"/>
          <w:szCs w:val="28"/>
        </w:rPr>
        <w:t xml:space="preserve"> района</w:t>
      </w:r>
      <w:r w:rsidRPr="000C6E5D">
        <w:rPr>
          <w:sz w:val="28"/>
          <w:szCs w:val="28"/>
        </w:rPr>
        <w:t xml:space="preserve"> в сфере обработки и защиты персональных данных определяется в соответствии с законодательством Российской Федерации.</w:t>
      </w:r>
    </w:p>
    <w:p w:rsidR="00945315" w:rsidRPr="000C6E5D" w:rsidRDefault="00945315">
      <w:pPr>
        <w:pStyle w:val="ConsPlusNormal"/>
        <w:jc w:val="both"/>
        <w:rPr>
          <w:sz w:val="28"/>
          <w:szCs w:val="28"/>
        </w:rPr>
      </w:pPr>
    </w:p>
    <w:p w:rsidR="00945315" w:rsidRPr="000C6E5D" w:rsidRDefault="00945315">
      <w:pPr>
        <w:pStyle w:val="ConsPlusNormal"/>
        <w:jc w:val="center"/>
        <w:rPr>
          <w:sz w:val="28"/>
          <w:szCs w:val="28"/>
        </w:rPr>
      </w:pPr>
      <w:bookmarkStart w:id="0" w:name="Par61"/>
      <w:bookmarkEnd w:id="0"/>
      <w:r w:rsidRPr="000C6E5D">
        <w:rPr>
          <w:b/>
          <w:bCs/>
          <w:sz w:val="28"/>
          <w:szCs w:val="28"/>
        </w:rPr>
        <w:t>2. Цели сбора персональных данных</w:t>
      </w:r>
    </w:p>
    <w:p w:rsidR="00945315" w:rsidRPr="000C6E5D" w:rsidRDefault="00945315">
      <w:pPr>
        <w:pStyle w:val="ConsPlusNormal"/>
        <w:jc w:val="both"/>
        <w:rPr>
          <w:sz w:val="28"/>
          <w:szCs w:val="28"/>
        </w:rPr>
      </w:pPr>
    </w:p>
    <w:p w:rsidR="00945315" w:rsidRPr="000C6E5D" w:rsidRDefault="00945315">
      <w:pPr>
        <w:pStyle w:val="ConsPlusNormal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2.2. Обработке подлежат только персональные данные, которые отвечают целям их обработки.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lastRenderedPageBreak/>
        <w:t>2.3. Обработка Оператором персональных данных осуществляется в следующих целях:</w:t>
      </w:r>
    </w:p>
    <w:p w:rsidR="00945315" w:rsidRPr="000C6E5D" w:rsidRDefault="00945315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обеспечение соблюдения </w:t>
      </w:r>
      <w:hyperlink r:id="rId21" w:history="1">
        <w:r w:rsidRPr="000C6E5D">
          <w:rPr>
            <w:color w:val="0000FF"/>
            <w:sz w:val="28"/>
            <w:szCs w:val="28"/>
          </w:rPr>
          <w:t>Конституции</w:t>
        </w:r>
      </w:hyperlink>
      <w:r w:rsidRPr="000C6E5D">
        <w:rPr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Федерации;</w:t>
      </w:r>
    </w:p>
    <w:p w:rsidR="00945315" w:rsidRPr="000C6E5D" w:rsidRDefault="00945315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осуществление своей деятельности в соответствии с уставом </w:t>
      </w:r>
      <w:r w:rsidR="000C6E5D">
        <w:rPr>
          <w:sz w:val="28"/>
          <w:szCs w:val="28"/>
        </w:rPr>
        <w:t>Администрации Тимского</w:t>
      </w:r>
      <w:r w:rsidR="000C6E5D" w:rsidRPr="000C6E5D">
        <w:rPr>
          <w:sz w:val="28"/>
          <w:szCs w:val="28"/>
        </w:rPr>
        <w:t xml:space="preserve"> района</w:t>
      </w:r>
      <w:r w:rsidRPr="000C6E5D">
        <w:rPr>
          <w:sz w:val="28"/>
          <w:szCs w:val="28"/>
        </w:rPr>
        <w:t>;</w:t>
      </w:r>
    </w:p>
    <w:p w:rsidR="00945315" w:rsidRPr="000C6E5D" w:rsidRDefault="00945315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ведение кадрового делопроизводства;</w:t>
      </w:r>
    </w:p>
    <w:p w:rsidR="00945315" w:rsidRPr="000C6E5D" w:rsidRDefault="00945315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945315" w:rsidRPr="000C6E5D" w:rsidRDefault="00945315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привлечение и отбор кандидатов на работу у Оператора;</w:t>
      </w:r>
    </w:p>
    <w:p w:rsidR="00945315" w:rsidRPr="000C6E5D" w:rsidRDefault="00945315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945315" w:rsidRPr="000C6E5D" w:rsidRDefault="00945315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945315" w:rsidRPr="000C6E5D" w:rsidRDefault="00945315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осуществление гражданско-правовых отношений;</w:t>
      </w:r>
    </w:p>
    <w:p w:rsidR="00945315" w:rsidRPr="000C6E5D" w:rsidRDefault="00945315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ведение бухгалтерского учета;</w:t>
      </w:r>
    </w:p>
    <w:p w:rsidR="00945315" w:rsidRPr="000C6E5D" w:rsidRDefault="00945315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осуществление пропускного режима.</w:t>
      </w:r>
    </w:p>
    <w:p w:rsidR="00945315" w:rsidRPr="000C6E5D" w:rsidRDefault="00945315">
      <w:pPr>
        <w:pStyle w:val="ConsPlusNormal"/>
        <w:rPr>
          <w:sz w:val="28"/>
          <w:szCs w:val="28"/>
        </w:rPr>
      </w:pPr>
    </w:p>
    <w:p w:rsidR="00945315" w:rsidRPr="000C6E5D" w:rsidRDefault="00945315">
      <w:pPr>
        <w:pStyle w:val="ConsPlusNormal"/>
        <w:spacing w:before="30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945315" w:rsidRPr="000C6E5D" w:rsidRDefault="00945315">
      <w:pPr>
        <w:pStyle w:val="ConsPlusNormal"/>
        <w:jc w:val="both"/>
        <w:rPr>
          <w:sz w:val="28"/>
          <w:szCs w:val="28"/>
        </w:rPr>
      </w:pPr>
    </w:p>
    <w:p w:rsidR="00945315" w:rsidRPr="000C6E5D" w:rsidRDefault="00945315">
      <w:pPr>
        <w:pStyle w:val="ConsPlusNormal"/>
        <w:jc w:val="center"/>
        <w:rPr>
          <w:sz w:val="28"/>
          <w:szCs w:val="28"/>
        </w:rPr>
      </w:pPr>
      <w:r w:rsidRPr="000C6E5D">
        <w:rPr>
          <w:b/>
          <w:bCs/>
          <w:sz w:val="28"/>
          <w:szCs w:val="28"/>
        </w:rPr>
        <w:t>3. Правовые основания обработки персональных данных</w:t>
      </w:r>
    </w:p>
    <w:p w:rsidR="00945315" w:rsidRPr="000C6E5D" w:rsidRDefault="00945315">
      <w:pPr>
        <w:pStyle w:val="ConsPlusNormal"/>
        <w:jc w:val="both"/>
        <w:rPr>
          <w:sz w:val="28"/>
          <w:szCs w:val="28"/>
        </w:rPr>
      </w:pPr>
    </w:p>
    <w:p w:rsidR="00945315" w:rsidRPr="000C6E5D" w:rsidRDefault="00945315">
      <w:pPr>
        <w:pStyle w:val="ConsPlusNormal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945315" w:rsidRPr="000C6E5D" w:rsidRDefault="00B41256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hyperlink r:id="rId22" w:history="1">
        <w:r w:rsidR="00945315" w:rsidRPr="000C6E5D">
          <w:rPr>
            <w:color w:val="0000FF"/>
            <w:sz w:val="28"/>
            <w:szCs w:val="28"/>
          </w:rPr>
          <w:t>Конституция</w:t>
        </w:r>
      </w:hyperlink>
      <w:r w:rsidR="00945315" w:rsidRPr="000C6E5D">
        <w:rPr>
          <w:sz w:val="28"/>
          <w:szCs w:val="28"/>
        </w:rPr>
        <w:t xml:space="preserve"> Российской Федерации;</w:t>
      </w:r>
    </w:p>
    <w:p w:rsidR="00945315" w:rsidRPr="000C6E5D" w:rsidRDefault="00945315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Гражданский </w:t>
      </w:r>
      <w:hyperlink r:id="rId23" w:history="1">
        <w:r w:rsidRPr="000C6E5D">
          <w:rPr>
            <w:color w:val="0000FF"/>
            <w:sz w:val="28"/>
            <w:szCs w:val="28"/>
          </w:rPr>
          <w:t>кодекс</w:t>
        </w:r>
      </w:hyperlink>
      <w:r w:rsidRPr="000C6E5D">
        <w:rPr>
          <w:sz w:val="28"/>
          <w:szCs w:val="28"/>
        </w:rPr>
        <w:t xml:space="preserve"> Российской Федерации;</w:t>
      </w:r>
    </w:p>
    <w:p w:rsidR="00945315" w:rsidRPr="000C6E5D" w:rsidRDefault="00945315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lastRenderedPageBreak/>
        <w:t xml:space="preserve">Трудовой </w:t>
      </w:r>
      <w:hyperlink r:id="rId24" w:history="1">
        <w:r w:rsidRPr="000C6E5D">
          <w:rPr>
            <w:color w:val="0000FF"/>
            <w:sz w:val="28"/>
            <w:szCs w:val="28"/>
          </w:rPr>
          <w:t>кодекс</w:t>
        </w:r>
      </w:hyperlink>
      <w:r w:rsidRPr="000C6E5D">
        <w:rPr>
          <w:sz w:val="28"/>
          <w:szCs w:val="28"/>
        </w:rPr>
        <w:t xml:space="preserve"> Российской Федерации;</w:t>
      </w:r>
    </w:p>
    <w:p w:rsidR="00945315" w:rsidRPr="000C6E5D" w:rsidRDefault="00945315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Налоговый </w:t>
      </w:r>
      <w:hyperlink r:id="rId25" w:history="1">
        <w:r w:rsidRPr="000C6E5D">
          <w:rPr>
            <w:color w:val="0000FF"/>
            <w:sz w:val="28"/>
            <w:szCs w:val="28"/>
          </w:rPr>
          <w:t>кодекс</w:t>
        </w:r>
      </w:hyperlink>
      <w:r w:rsidRPr="000C6E5D">
        <w:rPr>
          <w:sz w:val="28"/>
          <w:szCs w:val="28"/>
        </w:rPr>
        <w:t xml:space="preserve"> Российской Федерации;</w:t>
      </w:r>
    </w:p>
    <w:p w:rsidR="00945315" w:rsidRPr="000C6E5D" w:rsidRDefault="00945315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Федеральный </w:t>
      </w:r>
      <w:hyperlink r:id="rId26" w:history="1">
        <w:r w:rsidRPr="000C6E5D">
          <w:rPr>
            <w:color w:val="0000FF"/>
            <w:sz w:val="28"/>
            <w:szCs w:val="28"/>
          </w:rPr>
          <w:t>закон</w:t>
        </w:r>
      </w:hyperlink>
      <w:r w:rsidRPr="000C6E5D">
        <w:rPr>
          <w:sz w:val="28"/>
          <w:szCs w:val="28"/>
        </w:rPr>
        <w:t xml:space="preserve"> от 08.02.1998 N 14-ФЗ "Об обществах с ограниченной ответственностью";</w:t>
      </w:r>
    </w:p>
    <w:p w:rsidR="00945315" w:rsidRPr="000C6E5D" w:rsidRDefault="00945315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Федеральный </w:t>
      </w:r>
      <w:hyperlink r:id="rId27" w:history="1">
        <w:r w:rsidRPr="000C6E5D">
          <w:rPr>
            <w:color w:val="0000FF"/>
            <w:sz w:val="28"/>
            <w:szCs w:val="28"/>
          </w:rPr>
          <w:t>закон</w:t>
        </w:r>
      </w:hyperlink>
      <w:r w:rsidRPr="000C6E5D">
        <w:rPr>
          <w:sz w:val="28"/>
          <w:szCs w:val="28"/>
        </w:rPr>
        <w:t xml:space="preserve"> от 06.12.2011 N 402-ФЗ "О бухгалтерском учете";</w:t>
      </w:r>
    </w:p>
    <w:p w:rsidR="00945315" w:rsidRPr="000C6E5D" w:rsidRDefault="00945315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Федеральный </w:t>
      </w:r>
      <w:hyperlink r:id="rId28" w:history="1">
        <w:r w:rsidRPr="000C6E5D">
          <w:rPr>
            <w:color w:val="0000FF"/>
            <w:sz w:val="28"/>
            <w:szCs w:val="28"/>
          </w:rPr>
          <w:t>закон</w:t>
        </w:r>
      </w:hyperlink>
      <w:r w:rsidRPr="000C6E5D">
        <w:rPr>
          <w:sz w:val="28"/>
          <w:szCs w:val="28"/>
        </w:rPr>
        <w:t xml:space="preserve"> от 15.12.2001 N 167-ФЗ "Об обязательном пенсионном страховании в Российской Федерации";</w:t>
      </w:r>
    </w:p>
    <w:p w:rsidR="00945315" w:rsidRPr="000C6E5D" w:rsidRDefault="00945315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иные нормативные правовые акты, регулирующие отношения, связанные с деятельностью Оператора.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3.2. Правовым основанием обработки персональных данных также являются:</w:t>
      </w:r>
    </w:p>
    <w:p w:rsidR="00945315" w:rsidRPr="000C6E5D" w:rsidRDefault="00945315">
      <w:pPr>
        <w:pStyle w:val="ConsPlusNormal"/>
        <w:numPr>
          <w:ilvl w:val="0"/>
          <w:numId w:val="7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устав </w:t>
      </w:r>
      <w:r w:rsidR="00957C9C">
        <w:rPr>
          <w:sz w:val="28"/>
          <w:szCs w:val="28"/>
        </w:rPr>
        <w:t>Администрации Тимского</w:t>
      </w:r>
      <w:r w:rsidR="00957C9C" w:rsidRPr="000C6E5D">
        <w:rPr>
          <w:sz w:val="28"/>
          <w:szCs w:val="28"/>
        </w:rPr>
        <w:t xml:space="preserve"> района</w:t>
      </w:r>
      <w:r w:rsidRPr="000C6E5D">
        <w:rPr>
          <w:sz w:val="28"/>
          <w:szCs w:val="28"/>
        </w:rPr>
        <w:t>;</w:t>
      </w:r>
    </w:p>
    <w:p w:rsidR="00945315" w:rsidRPr="000C6E5D" w:rsidRDefault="00945315">
      <w:pPr>
        <w:pStyle w:val="ConsPlusNormal"/>
        <w:numPr>
          <w:ilvl w:val="0"/>
          <w:numId w:val="7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договоры, заключаемые между Оператором и субъектами персональных данных;</w:t>
      </w:r>
    </w:p>
    <w:p w:rsidR="00945315" w:rsidRPr="000C6E5D" w:rsidRDefault="00B41256">
      <w:pPr>
        <w:pStyle w:val="ConsPlusNormal"/>
        <w:numPr>
          <w:ilvl w:val="0"/>
          <w:numId w:val="7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hyperlink r:id="rId29" w:history="1">
        <w:r w:rsidR="00945315" w:rsidRPr="000C6E5D">
          <w:rPr>
            <w:color w:val="0000FF"/>
            <w:sz w:val="28"/>
            <w:szCs w:val="28"/>
          </w:rPr>
          <w:t>согласие</w:t>
        </w:r>
      </w:hyperlink>
      <w:r w:rsidR="00945315" w:rsidRPr="000C6E5D">
        <w:rPr>
          <w:sz w:val="28"/>
          <w:szCs w:val="28"/>
        </w:rPr>
        <w:t xml:space="preserve"> субъектов персональных данных на обработку их персональных данных.</w:t>
      </w:r>
    </w:p>
    <w:p w:rsidR="00945315" w:rsidRPr="000C6E5D" w:rsidRDefault="00945315">
      <w:pPr>
        <w:pStyle w:val="ConsPlusNormal"/>
        <w:jc w:val="both"/>
        <w:rPr>
          <w:sz w:val="28"/>
          <w:szCs w:val="28"/>
        </w:rPr>
      </w:pPr>
    </w:p>
    <w:p w:rsidR="00945315" w:rsidRPr="000C6E5D" w:rsidRDefault="00945315">
      <w:pPr>
        <w:pStyle w:val="ConsPlusNormal"/>
        <w:jc w:val="center"/>
        <w:rPr>
          <w:sz w:val="28"/>
          <w:szCs w:val="28"/>
        </w:rPr>
      </w:pPr>
      <w:r w:rsidRPr="000C6E5D">
        <w:rPr>
          <w:b/>
          <w:bCs/>
          <w:sz w:val="28"/>
          <w:szCs w:val="28"/>
        </w:rPr>
        <w:t>4. Объем и категории обрабатываемых персональных данных,</w:t>
      </w:r>
    </w:p>
    <w:p w:rsidR="00945315" w:rsidRPr="000C6E5D" w:rsidRDefault="00945315">
      <w:pPr>
        <w:pStyle w:val="ConsPlusNormal"/>
        <w:jc w:val="center"/>
        <w:rPr>
          <w:sz w:val="28"/>
          <w:szCs w:val="28"/>
        </w:rPr>
      </w:pPr>
      <w:r w:rsidRPr="000C6E5D">
        <w:rPr>
          <w:b/>
          <w:bCs/>
          <w:sz w:val="28"/>
          <w:szCs w:val="28"/>
        </w:rPr>
        <w:t>категории субъектов персональных данных</w:t>
      </w:r>
    </w:p>
    <w:p w:rsidR="00945315" w:rsidRPr="000C6E5D" w:rsidRDefault="00945315">
      <w:pPr>
        <w:pStyle w:val="ConsPlusNormal"/>
        <w:jc w:val="both"/>
        <w:rPr>
          <w:sz w:val="28"/>
          <w:szCs w:val="28"/>
        </w:rPr>
      </w:pPr>
    </w:p>
    <w:p w:rsidR="00945315" w:rsidRPr="000C6E5D" w:rsidRDefault="00945315">
      <w:pPr>
        <w:pStyle w:val="ConsPlusNormal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4.1. Содержание и объем обрабатываемых персональных данных должны соответствовать заявленным целям обработки, предусмотренным в </w:t>
      </w:r>
      <w:hyperlink w:anchor="Par61" w:tooltip="2. Цели сбора персональных данных" w:history="1">
        <w:r w:rsidRPr="000C6E5D">
          <w:rPr>
            <w:color w:val="0000FF"/>
            <w:sz w:val="28"/>
            <w:szCs w:val="28"/>
          </w:rPr>
          <w:t>разд. 2</w:t>
        </w:r>
      </w:hyperlink>
      <w:r w:rsidRPr="000C6E5D">
        <w:rPr>
          <w:sz w:val="28"/>
          <w:szCs w:val="28"/>
        </w:rPr>
        <w:t xml:space="preserve">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4.2. Оператор может обрабатывать персональные данные следующих категорий субъектов персональных данных.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4.2.1. Кандидаты для приема на работу к Оператору:</w:t>
      </w:r>
    </w:p>
    <w:p w:rsidR="00945315" w:rsidRPr="000C6E5D" w:rsidRDefault="00945315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фамилия, имя, отчество;</w:t>
      </w:r>
    </w:p>
    <w:p w:rsidR="00945315" w:rsidRPr="000C6E5D" w:rsidRDefault="00945315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пол;</w:t>
      </w:r>
    </w:p>
    <w:p w:rsidR="00945315" w:rsidRPr="000C6E5D" w:rsidRDefault="00945315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гражданство;</w:t>
      </w:r>
    </w:p>
    <w:p w:rsidR="00945315" w:rsidRPr="000C6E5D" w:rsidRDefault="00945315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дата и место рождения;</w:t>
      </w:r>
    </w:p>
    <w:p w:rsidR="00945315" w:rsidRPr="000C6E5D" w:rsidRDefault="00945315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контактные данные;</w:t>
      </w:r>
    </w:p>
    <w:p w:rsidR="00945315" w:rsidRPr="000C6E5D" w:rsidRDefault="00945315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lastRenderedPageBreak/>
        <w:t>сведения об образовании, опыте работы, квалификации;</w:t>
      </w:r>
    </w:p>
    <w:p w:rsidR="00945315" w:rsidRPr="000C6E5D" w:rsidRDefault="00945315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иные персональные данные, сообщаемые кандидатами в резюме и сопроводительных письмах.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4.2.2. Работники и бывшие работники Оператора:</w:t>
      </w:r>
    </w:p>
    <w:p w:rsidR="00945315" w:rsidRPr="000C6E5D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фамилия, имя, отчество;</w:t>
      </w:r>
    </w:p>
    <w:p w:rsidR="00945315" w:rsidRPr="000C6E5D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пол;</w:t>
      </w:r>
    </w:p>
    <w:p w:rsidR="00945315" w:rsidRPr="000C6E5D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гражданство;</w:t>
      </w:r>
    </w:p>
    <w:p w:rsidR="00945315" w:rsidRPr="000C6E5D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дата и место рождения;</w:t>
      </w:r>
    </w:p>
    <w:p w:rsidR="00945315" w:rsidRPr="000C6E5D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изображение (фотография);</w:t>
      </w:r>
    </w:p>
    <w:p w:rsidR="00945315" w:rsidRPr="000C6E5D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паспортные данные;</w:t>
      </w:r>
    </w:p>
    <w:p w:rsidR="00945315" w:rsidRPr="000C6E5D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адрес регистрации по месту жительства;</w:t>
      </w:r>
    </w:p>
    <w:p w:rsidR="00945315" w:rsidRPr="000C6E5D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адрес фактического проживания;</w:t>
      </w:r>
    </w:p>
    <w:p w:rsidR="00945315" w:rsidRPr="000C6E5D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контактные данные;</w:t>
      </w:r>
    </w:p>
    <w:p w:rsidR="00945315" w:rsidRPr="000C6E5D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индивидуальный номер налогоплательщика;</w:t>
      </w:r>
    </w:p>
    <w:p w:rsidR="00945315" w:rsidRPr="000C6E5D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страховой номер индивидуального лицевого счета (СНИЛС);</w:t>
      </w:r>
    </w:p>
    <w:p w:rsidR="00945315" w:rsidRPr="000C6E5D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сведения об образовании, квалификации, профессиональной подготовке и повышении квалификации;</w:t>
      </w:r>
    </w:p>
    <w:p w:rsidR="00945315" w:rsidRPr="000C6E5D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семейное положение, наличие детей, родственные связи;</w:t>
      </w:r>
    </w:p>
    <w:p w:rsidR="00945315" w:rsidRPr="000C6E5D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945315" w:rsidRPr="000C6E5D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данные о регистрации брака;</w:t>
      </w:r>
    </w:p>
    <w:p w:rsidR="00945315" w:rsidRPr="000C6E5D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сведения о воинском учете;</w:t>
      </w:r>
    </w:p>
    <w:p w:rsidR="00945315" w:rsidRPr="000C6E5D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сведения об инвалидности;</w:t>
      </w:r>
    </w:p>
    <w:p w:rsidR="00945315" w:rsidRPr="000C6E5D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сведения об удержании алиментов;</w:t>
      </w:r>
    </w:p>
    <w:p w:rsidR="00945315" w:rsidRPr="000C6E5D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сведения о доходе с предыдущего места работы;</w:t>
      </w:r>
    </w:p>
    <w:p w:rsidR="00945315" w:rsidRPr="000C6E5D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lastRenderedPageBreak/>
        <w:t>иные персональные данные, предоставляемые работниками в соответствии с требованиями трудового законодательства.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4.2.3. Члены семьи работников Оператора:</w:t>
      </w:r>
    </w:p>
    <w:p w:rsidR="00945315" w:rsidRPr="000C6E5D" w:rsidRDefault="00945315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фамилия, имя, отчество;</w:t>
      </w:r>
    </w:p>
    <w:p w:rsidR="00945315" w:rsidRPr="000C6E5D" w:rsidRDefault="00945315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степень родства;</w:t>
      </w:r>
    </w:p>
    <w:p w:rsidR="00945315" w:rsidRPr="000C6E5D" w:rsidRDefault="00945315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год рождения;</w:t>
      </w:r>
    </w:p>
    <w:p w:rsidR="00945315" w:rsidRPr="000C6E5D" w:rsidRDefault="00945315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4.2.4. Клиенты и контрагенты Оператора (физические лица):</w:t>
      </w:r>
    </w:p>
    <w:p w:rsidR="00945315" w:rsidRPr="000C6E5D" w:rsidRDefault="00945315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фамилия, имя, отчество;</w:t>
      </w:r>
    </w:p>
    <w:p w:rsidR="00945315" w:rsidRPr="000C6E5D" w:rsidRDefault="00945315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дата и место рождения;</w:t>
      </w:r>
    </w:p>
    <w:p w:rsidR="00945315" w:rsidRPr="000C6E5D" w:rsidRDefault="00945315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паспортные данные;</w:t>
      </w:r>
    </w:p>
    <w:p w:rsidR="00945315" w:rsidRPr="000C6E5D" w:rsidRDefault="00945315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адрес регистрации по месту жительства;</w:t>
      </w:r>
    </w:p>
    <w:p w:rsidR="00945315" w:rsidRPr="000C6E5D" w:rsidRDefault="00945315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контактные данные;</w:t>
      </w:r>
    </w:p>
    <w:p w:rsidR="00945315" w:rsidRPr="000C6E5D" w:rsidRDefault="00945315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замещаемая должность;</w:t>
      </w:r>
    </w:p>
    <w:p w:rsidR="00945315" w:rsidRPr="000C6E5D" w:rsidRDefault="00945315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индивидуальный номер налогоплательщика;</w:t>
      </w:r>
    </w:p>
    <w:p w:rsidR="00945315" w:rsidRPr="000C6E5D" w:rsidRDefault="00945315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номер расчетного счета;</w:t>
      </w:r>
    </w:p>
    <w:p w:rsidR="00945315" w:rsidRPr="000C6E5D" w:rsidRDefault="00945315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4.2.5. Представители (работники) клиентов и контрагентов Оператора (юридических лиц):</w:t>
      </w:r>
    </w:p>
    <w:p w:rsidR="00945315" w:rsidRPr="000C6E5D" w:rsidRDefault="00945315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фамилия, имя, отчество;</w:t>
      </w:r>
    </w:p>
    <w:p w:rsidR="00945315" w:rsidRPr="000C6E5D" w:rsidRDefault="00945315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паспортные данные;</w:t>
      </w:r>
    </w:p>
    <w:p w:rsidR="00945315" w:rsidRPr="000C6E5D" w:rsidRDefault="00945315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контактные данные;</w:t>
      </w:r>
    </w:p>
    <w:p w:rsidR="00945315" w:rsidRPr="000C6E5D" w:rsidRDefault="00945315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замещаемая должность;</w:t>
      </w:r>
    </w:p>
    <w:p w:rsidR="00945315" w:rsidRPr="000C6E5D" w:rsidRDefault="00945315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иные персональные данные, предоставляемые представителями (работниками) </w:t>
      </w:r>
      <w:r w:rsidRPr="000C6E5D">
        <w:rPr>
          <w:sz w:val="28"/>
          <w:szCs w:val="28"/>
        </w:rPr>
        <w:lastRenderedPageBreak/>
        <w:t>клиентов и контрагентов, необходимые для заключения и исполнения договоров.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4.3.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</w:t>
      </w:r>
      <w:hyperlink r:id="rId30" w:history="1">
        <w:r w:rsidRPr="000C6E5D">
          <w:rPr>
            <w:color w:val="0000FF"/>
            <w:sz w:val="28"/>
            <w:szCs w:val="28"/>
          </w:rPr>
          <w:t>законодательством</w:t>
        </w:r>
      </w:hyperlink>
      <w:r w:rsidRPr="000C6E5D">
        <w:rPr>
          <w:sz w:val="28"/>
          <w:szCs w:val="28"/>
        </w:rPr>
        <w:t xml:space="preserve"> Российской Федерации.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</w:t>
      </w:r>
      <w:hyperlink r:id="rId31" w:history="1">
        <w:r w:rsidRPr="000C6E5D">
          <w:rPr>
            <w:color w:val="0000FF"/>
            <w:sz w:val="28"/>
            <w:szCs w:val="28"/>
          </w:rPr>
          <w:t>законодательством</w:t>
        </w:r>
      </w:hyperlink>
      <w:r w:rsidRPr="000C6E5D">
        <w:rPr>
          <w:sz w:val="28"/>
          <w:szCs w:val="28"/>
        </w:rPr>
        <w:t xml:space="preserve"> РФ.</w:t>
      </w:r>
    </w:p>
    <w:p w:rsidR="00945315" w:rsidRPr="000C6E5D" w:rsidRDefault="00945315">
      <w:pPr>
        <w:pStyle w:val="ConsPlusNormal"/>
        <w:jc w:val="both"/>
        <w:rPr>
          <w:sz w:val="28"/>
          <w:szCs w:val="28"/>
        </w:rPr>
      </w:pPr>
    </w:p>
    <w:p w:rsidR="00945315" w:rsidRPr="000C6E5D" w:rsidRDefault="00945315">
      <w:pPr>
        <w:pStyle w:val="ConsPlusNormal"/>
        <w:jc w:val="center"/>
        <w:rPr>
          <w:sz w:val="28"/>
          <w:szCs w:val="28"/>
        </w:rPr>
      </w:pPr>
      <w:r w:rsidRPr="000C6E5D">
        <w:rPr>
          <w:b/>
          <w:bCs/>
          <w:sz w:val="28"/>
          <w:szCs w:val="28"/>
        </w:rPr>
        <w:t>5. Порядок и условия обработки персональных данных</w:t>
      </w:r>
    </w:p>
    <w:p w:rsidR="00945315" w:rsidRPr="000C6E5D" w:rsidRDefault="00945315">
      <w:pPr>
        <w:pStyle w:val="ConsPlusNormal"/>
        <w:jc w:val="both"/>
        <w:rPr>
          <w:sz w:val="28"/>
          <w:szCs w:val="28"/>
        </w:rPr>
      </w:pPr>
    </w:p>
    <w:p w:rsidR="00945315" w:rsidRPr="000C6E5D" w:rsidRDefault="00945315">
      <w:pPr>
        <w:pStyle w:val="ConsPlusNormal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5.2. Обработка персональных данных осуществляется с согласия субъектов персональных данных на обработку их персональных данных, а также без такового в </w:t>
      </w:r>
      <w:hyperlink r:id="rId32" w:history="1">
        <w:r w:rsidRPr="000C6E5D">
          <w:rPr>
            <w:color w:val="0000FF"/>
            <w:sz w:val="28"/>
            <w:szCs w:val="28"/>
          </w:rPr>
          <w:t>случаях</w:t>
        </w:r>
      </w:hyperlink>
      <w:r w:rsidRPr="000C6E5D">
        <w:rPr>
          <w:sz w:val="28"/>
          <w:szCs w:val="28"/>
        </w:rPr>
        <w:t>, предусмотренных законодательством Российской Федерации.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5.3. Оператор осуществляет как автоматизированную, так и неавтоматизированную обработку персональных данных.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5.5. Обработка персональных данных осуществляется путем:</w:t>
      </w:r>
    </w:p>
    <w:p w:rsidR="00945315" w:rsidRPr="000C6E5D" w:rsidRDefault="00945315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945315" w:rsidRPr="000C6E5D" w:rsidRDefault="00945315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получения персональных данных из общедоступных источников;</w:t>
      </w:r>
    </w:p>
    <w:p w:rsidR="00945315" w:rsidRPr="000C6E5D" w:rsidRDefault="00945315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внесения персональных данных в журналы, реестры и информационные системы Оператора;</w:t>
      </w:r>
    </w:p>
    <w:p w:rsidR="00945315" w:rsidRPr="000C6E5D" w:rsidRDefault="00945315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использования иных способов обработки персональных данных.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</w:t>
      </w:r>
      <w:r w:rsidRPr="000C6E5D">
        <w:rPr>
          <w:sz w:val="28"/>
          <w:szCs w:val="28"/>
        </w:rPr>
        <w:lastRenderedPageBreak/>
        <w:t>осуществляется в соответствии с требованиями законодательства Российской Федерации.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945315" w:rsidRPr="000C6E5D" w:rsidRDefault="00945315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определяет угрозы безопасности персональных данных при их обработке;</w:t>
      </w:r>
    </w:p>
    <w:p w:rsidR="00945315" w:rsidRPr="000C6E5D" w:rsidRDefault="00945315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945315" w:rsidRPr="000C6E5D" w:rsidRDefault="00945315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945315" w:rsidRPr="000C6E5D" w:rsidRDefault="00945315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создает необходимые условия для работы с персональными данными;</w:t>
      </w:r>
    </w:p>
    <w:p w:rsidR="00945315" w:rsidRPr="000C6E5D" w:rsidRDefault="00945315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организует учет документов, содержащих персональные данные;</w:t>
      </w:r>
    </w:p>
    <w:p w:rsidR="00945315" w:rsidRPr="000C6E5D" w:rsidRDefault="00945315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организует работу с информационными системами, в которых обрабатываются персональные данные;</w:t>
      </w:r>
    </w:p>
    <w:p w:rsidR="00945315" w:rsidRPr="000C6E5D" w:rsidRDefault="00945315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945315" w:rsidRPr="000C6E5D" w:rsidRDefault="00945315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организует обучение работников Оператора, осуществляющих обработку персональных данных.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5.10.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hyperlink r:id="rId33" w:history="1">
        <w:r w:rsidRPr="000C6E5D">
          <w:rPr>
            <w:color w:val="0000FF"/>
            <w:sz w:val="28"/>
            <w:szCs w:val="28"/>
          </w:rPr>
          <w:t>Законе</w:t>
        </w:r>
      </w:hyperlink>
      <w:r w:rsidRPr="000C6E5D">
        <w:rPr>
          <w:sz w:val="28"/>
          <w:szCs w:val="28"/>
        </w:rPr>
        <w:t xml:space="preserve"> о персональных данных.</w:t>
      </w:r>
    </w:p>
    <w:p w:rsidR="00945315" w:rsidRPr="000C6E5D" w:rsidRDefault="00945315">
      <w:pPr>
        <w:pStyle w:val="ConsPlusNormal"/>
        <w:jc w:val="both"/>
        <w:rPr>
          <w:sz w:val="28"/>
          <w:szCs w:val="28"/>
        </w:rPr>
      </w:pPr>
    </w:p>
    <w:p w:rsidR="00945315" w:rsidRPr="000C6E5D" w:rsidRDefault="00945315">
      <w:pPr>
        <w:pStyle w:val="ConsPlusNormal"/>
        <w:jc w:val="center"/>
        <w:rPr>
          <w:sz w:val="28"/>
          <w:szCs w:val="28"/>
        </w:rPr>
      </w:pPr>
      <w:r w:rsidRPr="000C6E5D">
        <w:rPr>
          <w:b/>
          <w:bCs/>
          <w:sz w:val="28"/>
          <w:szCs w:val="28"/>
        </w:rPr>
        <w:t>6. Актуализация, исправление, удаление и уничтожение</w:t>
      </w:r>
    </w:p>
    <w:p w:rsidR="00945315" w:rsidRPr="000C6E5D" w:rsidRDefault="00945315">
      <w:pPr>
        <w:pStyle w:val="ConsPlusNormal"/>
        <w:jc w:val="center"/>
        <w:rPr>
          <w:sz w:val="28"/>
          <w:szCs w:val="28"/>
        </w:rPr>
      </w:pPr>
      <w:r w:rsidRPr="000C6E5D">
        <w:rPr>
          <w:b/>
          <w:bCs/>
          <w:sz w:val="28"/>
          <w:szCs w:val="28"/>
        </w:rPr>
        <w:t>персональных данных, ответы на запросы субъектов</w:t>
      </w:r>
    </w:p>
    <w:p w:rsidR="00945315" w:rsidRPr="000C6E5D" w:rsidRDefault="00945315">
      <w:pPr>
        <w:pStyle w:val="ConsPlusNormal"/>
        <w:jc w:val="center"/>
        <w:rPr>
          <w:sz w:val="28"/>
          <w:szCs w:val="28"/>
        </w:rPr>
      </w:pPr>
      <w:r w:rsidRPr="000C6E5D">
        <w:rPr>
          <w:b/>
          <w:bCs/>
          <w:sz w:val="28"/>
          <w:szCs w:val="28"/>
        </w:rPr>
        <w:t>на доступ к персональным данным</w:t>
      </w:r>
    </w:p>
    <w:p w:rsidR="00945315" w:rsidRPr="000C6E5D" w:rsidRDefault="00945315">
      <w:pPr>
        <w:pStyle w:val="ConsPlusNormal"/>
        <w:jc w:val="both"/>
        <w:rPr>
          <w:sz w:val="28"/>
          <w:szCs w:val="28"/>
        </w:rPr>
      </w:pPr>
    </w:p>
    <w:p w:rsidR="00945315" w:rsidRPr="000C6E5D" w:rsidRDefault="00945315">
      <w:pPr>
        <w:pStyle w:val="ConsPlusNormal"/>
        <w:jc w:val="both"/>
        <w:rPr>
          <w:sz w:val="28"/>
          <w:szCs w:val="28"/>
        </w:rPr>
      </w:pPr>
      <w:r w:rsidRPr="000C6E5D">
        <w:rPr>
          <w:sz w:val="28"/>
          <w:szCs w:val="28"/>
        </w:rPr>
        <w:lastRenderedPageBreak/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hyperlink r:id="rId34" w:history="1">
        <w:r w:rsidRPr="000C6E5D">
          <w:rPr>
            <w:color w:val="0000FF"/>
            <w:sz w:val="28"/>
            <w:szCs w:val="28"/>
          </w:rPr>
          <w:t>ч. 7 ст. 14</w:t>
        </w:r>
      </w:hyperlink>
      <w:r w:rsidRPr="000C6E5D">
        <w:rPr>
          <w:sz w:val="28"/>
          <w:szCs w:val="28"/>
        </w:rPr>
        <w:t xml:space="preserve">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Запрос должен содержать:</w:t>
      </w:r>
    </w:p>
    <w:p w:rsidR="00945315" w:rsidRPr="000C6E5D" w:rsidRDefault="00945315">
      <w:pPr>
        <w:pStyle w:val="ConsPlusNormal"/>
        <w:numPr>
          <w:ilvl w:val="0"/>
          <w:numId w:val="15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945315" w:rsidRPr="000C6E5D" w:rsidRDefault="00945315">
      <w:pPr>
        <w:pStyle w:val="ConsPlusNormal"/>
        <w:numPr>
          <w:ilvl w:val="0"/>
          <w:numId w:val="15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945315" w:rsidRPr="000C6E5D" w:rsidRDefault="00945315">
      <w:pPr>
        <w:pStyle w:val="ConsPlusNormal"/>
        <w:numPr>
          <w:ilvl w:val="0"/>
          <w:numId w:val="15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подпись субъекта персональных данных или его представителя.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Запрос может быть направлен в форме электронного документа и подписан электронной подписью в соответствии с </w:t>
      </w:r>
      <w:hyperlink r:id="rId35" w:history="1">
        <w:r w:rsidRPr="000C6E5D">
          <w:rPr>
            <w:color w:val="0000FF"/>
            <w:sz w:val="28"/>
            <w:szCs w:val="28"/>
          </w:rPr>
          <w:t>законодательством</w:t>
        </w:r>
      </w:hyperlink>
      <w:r w:rsidRPr="000C6E5D">
        <w:rPr>
          <w:sz w:val="28"/>
          <w:szCs w:val="28"/>
        </w:rPr>
        <w:t xml:space="preserve"> Российской Федерации.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Если в обращении (запросе) субъекта персональных данных не отражены в соответствии с требованиями </w:t>
      </w:r>
      <w:hyperlink r:id="rId36" w:history="1">
        <w:r w:rsidRPr="000C6E5D">
          <w:rPr>
            <w:color w:val="0000FF"/>
            <w:sz w:val="28"/>
            <w:szCs w:val="28"/>
          </w:rPr>
          <w:t>Закона</w:t>
        </w:r>
      </w:hyperlink>
      <w:r w:rsidRPr="000C6E5D">
        <w:rPr>
          <w:sz w:val="28"/>
          <w:szCs w:val="28"/>
        </w:rPr>
        <w:t xml:space="preserve">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Право субъекта персональных данных на доступ к его персональным данным может быть ограничено в соответствии с </w:t>
      </w:r>
      <w:hyperlink r:id="rId37" w:history="1">
        <w:r w:rsidRPr="000C6E5D">
          <w:rPr>
            <w:color w:val="0000FF"/>
            <w:sz w:val="28"/>
            <w:szCs w:val="28"/>
          </w:rPr>
          <w:t>ч. 8 ст. 14</w:t>
        </w:r>
      </w:hyperlink>
      <w:r w:rsidRPr="000C6E5D">
        <w:rPr>
          <w:sz w:val="28"/>
          <w:szCs w:val="28"/>
        </w:rPr>
        <w:t xml:space="preserve">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6.2.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В случае подтверждения факта неточности персональных данных Оператор на </w:t>
      </w:r>
      <w:r w:rsidRPr="000C6E5D">
        <w:rPr>
          <w:sz w:val="28"/>
          <w:szCs w:val="28"/>
        </w:rPr>
        <w:lastRenderedPageBreak/>
        <w:t>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6.3.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945315" w:rsidRPr="000C6E5D" w:rsidRDefault="00945315">
      <w:pPr>
        <w:pStyle w:val="ConsPlusNormal"/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945315" w:rsidRPr="000C6E5D" w:rsidRDefault="00945315">
      <w:pPr>
        <w:pStyle w:val="ConsPlusNormal"/>
        <w:numPr>
          <w:ilvl w:val="0"/>
          <w:numId w:val="16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945315" w:rsidRPr="000C6E5D" w:rsidRDefault="00945315">
      <w:pPr>
        <w:pStyle w:val="ConsPlusNormal"/>
        <w:numPr>
          <w:ilvl w:val="0"/>
          <w:numId w:val="16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Оператор не вправе осуществлять обработку без согласия субъекта персональных данных на основаниях, предусмотренных </w:t>
      </w:r>
      <w:hyperlink r:id="rId38" w:history="1">
        <w:r w:rsidRPr="000C6E5D">
          <w:rPr>
            <w:color w:val="0000FF"/>
            <w:sz w:val="28"/>
            <w:szCs w:val="28"/>
          </w:rPr>
          <w:t>Законом</w:t>
        </w:r>
      </w:hyperlink>
      <w:r w:rsidRPr="000C6E5D">
        <w:rPr>
          <w:sz w:val="28"/>
          <w:szCs w:val="28"/>
        </w:rPr>
        <w:t xml:space="preserve"> о персональных данных или иными федеральными законами;</w:t>
      </w:r>
    </w:p>
    <w:p w:rsidR="00945315" w:rsidRPr="000C6E5D" w:rsidRDefault="00945315">
      <w:pPr>
        <w:pStyle w:val="ConsPlusNormal"/>
        <w:numPr>
          <w:ilvl w:val="0"/>
          <w:numId w:val="16"/>
        </w:numPr>
        <w:tabs>
          <w:tab w:val="left" w:pos="540"/>
        </w:tabs>
        <w:spacing w:before="240"/>
        <w:jc w:val="both"/>
        <w:rPr>
          <w:sz w:val="28"/>
          <w:szCs w:val="28"/>
        </w:rPr>
      </w:pPr>
      <w:r w:rsidRPr="000C6E5D">
        <w:rPr>
          <w:sz w:val="28"/>
          <w:szCs w:val="28"/>
        </w:rPr>
        <w:t>иное не предусмотрено другим соглашением между Оператором и субъектом персональных данных.</w:t>
      </w:r>
    </w:p>
    <w:p w:rsidR="00945315" w:rsidRPr="000C6E5D" w:rsidRDefault="00945315">
      <w:pPr>
        <w:pStyle w:val="ConsPlusNormal"/>
        <w:jc w:val="both"/>
        <w:rPr>
          <w:sz w:val="28"/>
          <w:szCs w:val="28"/>
        </w:rPr>
      </w:pPr>
    </w:p>
    <w:sectPr w:rsidR="00945315" w:rsidRPr="000C6E5D" w:rsidSect="000C6E5D">
      <w:headerReference w:type="first" r:id="rId39"/>
      <w:footerReference w:type="first" r:id="rId40"/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20F" w:rsidRDefault="00F7220F">
      <w:pPr>
        <w:spacing w:after="0" w:line="240" w:lineRule="auto"/>
      </w:pPr>
      <w:r>
        <w:separator/>
      </w:r>
    </w:p>
  </w:endnote>
  <w:endnote w:type="continuationSeparator" w:id="1">
    <w:p w:rsidR="00F7220F" w:rsidRDefault="00F7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15" w:rsidRDefault="009453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4531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5315" w:rsidRDefault="0094531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5315" w:rsidRDefault="00B4125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945315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5315" w:rsidRDefault="0094531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B41256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41256">
            <w:rPr>
              <w:sz w:val="20"/>
              <w:szCs w:val="20"/>
            </w:rPr>
            <w:fldChar w:fldCharType="separate"/>
          </w:r>
          <w:r w:rsidR="000C6E5D">
            <w:rPr>
              <w:noProof/>
              <w:sz w:val="20"/>
              <w:szCs w:val="20"/>
            </w:rPr>
            <w:t>1</w:t>
          </w:r>
          <w:r w:rsidR="00B41256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B41256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41256">
            <w:rPr>
              <w:sz w:val="20"/>
              <w:szCs w:val="20"/>
            </w:rPr>
            <w:fldChar w:fldCharType="separate"/>
          </w:r>
          <w:r w:rsidR="00800444">
            <w:rPr>
              <w:noProof/>
              <w:sz w:val="20"/>
              <w:szCs w:val="20"/>
            </w:rPr>
            <w:t>13</w:t>
          </w:r>
          <w:r w:rsidR="00B41256">
            <w:rPr>
              <w:sz w:val="20"/>
              <w:szCs w:val="20"/>
            </w:rPr>
            <w:fldChar w:fldCharType="end"/>
          </w:r>
        </w:p>
      </w:tc>
    </w:tr>
  </w:tbl>
  <w:p w:rsidR="00945315" w:rsidRDefault="0094531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20F" w:rsidRDefault="00F7220F">
      <w:pPr>
        <w:spacing w:after="0" w:line="240" w:lineRule="auto"/>
      </w:pPr>
      <w:r>
        <w:separator/>
      </w:r>
    </w:p>
  </w:footnote>
  <w:footnote w:type="continuationSeparator" w:id="1">
    <w:p w:rsidR="00F7220F" w:rsidRDefault="00F7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4531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5315" w:rsidRDefault="006E75DC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45315" w:rsidRDefault="0094531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Образец: Политика оператора в отношении обработки персональных данных</w:t>
          </w:r>
          <w:r>
            <w:rPr>
              <w:sz w:val="16"/>
              <w:szCs w:val="16"/>
            </w:rPr>
            <w:br/>
            <w:t>(КонсультантПлюс, 2019)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5315" w:rsidRDefault="00945315">
          <w:pPr>
            <w:pStyle w:val="ConsPlusNormal"/>
            <w:jc w:val="center"/>
          </w:pPr>
        </w:p>
        <w:p w:rsidR="00945315" w:rsidRDefault="0094531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5315" w:rsidRDefault="0094531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20.05.2019</w:t>
          </w:r>
        </w:p>
      </w:tc>
    </w:tr>
  </w:tbl>
  <w:p w:rsidR="00945315" w:rsidRDefault="009453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45315" w:rsidRDefault="00945315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9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1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2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3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4">
    <w:nsid w:val="0000000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5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6">
    <w:nsid w:val="0000001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E6447"/>
    <w:rsid w:val="000C6E5D"/>
    <w:rsid w:val="001D51B6"/>
    <w:rsid w:val="001E6447"/>
    <w:rsid w:val="00213585"/>
    <w:rsid w:val="002234AC"/>
    <w:rsid w:val="003411B1"/>
    <w:rsid w:val="00382610"/>
    <w:rsid w:val="003E0718"/>
    <w:rsid w:val="004812D7"/>
    <w:rsid w:val="004E78C6"/>
    <w:rsid w:val="006E75DC"/>
    <w:rsid w:val="00800444"/>
    <w:rsid w:val="008333BF"/>
    <w:rsid w:val="00945315"/>
    <w:rsid w:val="00957C9C"/>
    <w:rsid w:val="00B41256"/>
    <w:rsid w:val="00DE24E0"/>
    <w:rsid w:val="00E63B6E"/>
    <w:rsid w:val="00F56E86"/>
    <w:rsid w:val="00F7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A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3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23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23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234A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234A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23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223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223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C6E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6E5D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0C6E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6E5D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E6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86959&amp;date=20.05.2019&amp;dst=100360&amp;fld=134" TargetMode="External"/><Relationship Id="rId13" Type="http://schemas.openxmlformats.org/officeDocument/2006/relationships/hyperlink" Target="https://login.consultant.ru/link/?req=doc&amp;base=RZB&amp;n=286959&amp;date=20.05.2019" TargetMode="External"/><Relationship Id="rId18" Type="http://schemas.openxmlformats.org/officeDocument/2006/relationships/hyperlink" Target="https://login.consultant.ru/link/?req=doc&amp;base=RZB&amp;n=286959&amp;date=20.05.2019&amp;dst=100320&amp;fld=134" TargetMode="External"/><Relationship Id="rId26" Type="http://schemas.openxmlformats.org/officeDocument/2006/relationships/hyperlink" Target="https://login.consultant.ru/link/?req=doc&amp;base=RZB&amp;n=296566&amp;date=20.05.2019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2875&amp;date=20.05.2019" TargetMode="External"/><Relationship Id="rId34" Type="http://schemas.openxmlformats.org/officeDocument/2006/relationships/hyperlink" Target="https://login.consultant.ru/link/?req=doc&amp;base=RZB&amp;n=286959&amp;date=20.05.2019&amp;dst=100324&amp;fld=134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ZB&amp;n=286959&amp;date=20.05.2019&amp;dst=100280&amp;fld=134" TargetMode="External"/><Relationship Id="rId17" Type="http://schemas.openxmlformats.org/officeDocument/2006/relationships/hyperlink" Target="https://login.consultant.ru/link/?req=doc&amp;base=RZB&amp;n=286959&amp;date=20.05.2019&amp;dst=100324&amp;fld=134" TargetMode="External"/><Relationship Id="rId25" Type="http://schemas.openxmlformats.org/officeDocument/2006/relationships/hyperlink" Target="https://login.consultant.ru/link/?req=doc&amp;base=RZB&amp;n=323879&amp;date=20.05.2019" TargetMode="External"/><Relationship Id="rId33" Type="http://schemas.openxmlformats.org/officeDocument/2006/relationships/hyperlink" Target="https://login.consultant.ru/link/?req=doc&amp;base=RZB&amp;n=286959&amp;date=20.05.2019&amp;dst=14&amp;fld=134" TargetMode="External"/><Relationship Id="rId38" Type="http://schemas.openxmlformats.org/officeDocument/2006/relationships/hyperlink" Target="https://login.consultant.ru/link/?req=doc&amp;base=RZB&amp;n=286959&amp;date=20.05.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286959&amp;date=20.05.2019&amp;dst=100335&amp;fld=134" TargetMode="External"/><Relationship Id="rId20" Type="http://schemas.openxmlformats.org/officeDocument/2006/relationships/hyperlink" Target="https://login.consultant.ru/link/?req=doc&amp;base=RZB&amp;n=319450&amp;date=20.05.2019&amp;dst=100030&amp;fld=134" TargetMode="External"/><Relationship Id="rId29" Type="http://schemas.openxmlformats.org/officeDocument/2006/relationships/hyperlink" Target="https://login.consultant.ru/link/?req=doc&amp;base=RZB&amp;n=286959&amp;date=20.05.2019&amp;dst=100278&amp;fld=13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B&amp;n=286959&amp;date=20.05.2019" TargetMode="External"/><Relationship Id="rId24" Type="http://schemas.openxmlformats.org/officeDocument/2006/relationships/hyperlink" Target="https://login.consultant.ru/link/?req=doc&amp;base=RZB&amp;n=321526&amp;date=20.05.2019" TargetMode="External"/><Relationship Id="rId32" Type="http://schemas.openxmlformats.org/officeDocument/2006/relationships/hyperlink" Target="https://login.consultant.ru/link/?req=doc&amp;base=RZB&amp;n=286959&amp;date=20.05.2019&amp;dst=100257&amp;fld=134" TargetMode="External"/><Relationship Id="rId37" Type="http://schemas.openxmlformats.org/officeDocument/2006/relationships/hyperlink" Target="https://login.consultant.ru/link/?req=doc&amp;base=RZB&amp;n=286959&amp;date=20.05.2019&amp;dst=100335&amp;fld=134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B&amp;n=286959&amp;date=20.05.2019&amp;dst=100187&amp;fld=134" TargetMode="External"/><Relationship Id="rId23" Type="http://schemas.openxmlformats.org/officeDocument/2006/relationships/hyperlink" Target="https://login.consultant.ru/link/?req=doc&amp;base=RZB&amp;n=300822&amp;date=20.05.2019" TargetMode="External"/><Relationship Id="rId28" Type="http://schemas.openxmlformats.org/officeDocument/2006/relationships/hyperlink" Target="https://login.consultant.ru/link/?req=doc&amp;base=RZB&amp;n=304171&amp;date=20.05.2019" TargetMode="External"/><Relationship Id="rId36" Type="http://schemas.openxmlformats.org/officeDocument/2006/relationships/hyperlink" Target="https://login.consultant.ru/link/?req=doc&amp;base=RZB&amp;n=286959&amp;date=20.05.2019&amp;dst=100320&amp;fld=134" TargetMode="External"/><Relationship Id="rId10" Type="http://schemas.openxmlformats.org/officeDocument/2006/relationships/hyperlink" Target="https://login.consultant.ru/link/?req=doc&amp;base=RZB&amp;n=286959&amp;date=20.05.2019" TargetMode="External"/><Relationship Id="rId19" Type="http://schemas.openxmlformats.org/officeDocument/2006/relationships/hyperlink" Target="https://login.consultant.ru/link/?req=doc&amp;base=RZB&amp;n=286959&amp;date=20.05.2019" TargetMode="External"/><Relationship Id="rId31" Type="http://schemas.openxmlformats.org/officeDocument/2006/relationships/hyperlink" Target="https://login.consultant.ru/link/?req=doc&amp;base=RZB&amp;n=286959&amp;date=20.05.2019&amp;dst=10008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286959&amp;date=20.05.2019&amp;dst=100365&amp;fld=134" TargetMode="External"/><Relationship Id="rId14" Type="http://schemas.openxmlformats.org/officeDocument/2006/relationships/hyperlink" Target="https://login.consultant.ru/link/?req=doc&amp;base=RZB&amp;n=286959&amp;date=20.05.2019" TargetMode="External"/><Relationship Id="rId22" Type="http://schemas.openxmlformats.org/officeDocument/2006/relationships/hyperlink" Target="https://login.consultant.ru/link/?req=doc&amp;base=RZB&amp;n=2875&amp;date=20.05.2019" TargetMode="External"/><Relationship Id="rId27" Type="http://schemas.openxmlformats.org/officeDocument/2006/relationships/hyperlink" Target="https://login.consultant.ru/link/?req=doc&amp;base=RZB&amp;n=312183&amp;date=20.05.2019" TargetMode="External"/><Relationship Id="rId30" Type="http://schemas.openxmlformats.org/officeDocument/2006/relationships/hyperlink" Target="https://login.consultant.ru/link/?req=doc&amp;base=RZB&amp;n=286959&amp;date=20.05.2019&amp;dst=100304&amp;fld=134" TargetMode="External"/><Relationship Id="rId35" Type="http://schemas.openxmlformats.org/officeDocument/2006/relationships/hyperlink" Target="https://login.consultant.ru/link/?req=doc&amp;base=RZB&amp;n=220806&amp;date=20.05.2019&amp;dst=100219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3561</Words>
  <Characters>20302</Characters>
  <Application>Microsoft Office Word</Application>
  <DocSecurity>2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Политика оператора в отношении обработки персональных данных(КонсультантПлюс, 2019)</vt:lpstr>
    </vt:vector>
  </TitlesOfParts>
  <Company>КонсультантПлюс Версия 4018.00.10</Company>
  <LinksUpToDate>false</LinksUpToDate>
  <CharactersWithSpaces>23816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Политика оператора в отношении обработки персональных данных(КонсультантПлюс, 2019)</dc:title>
  <dc:creator>Лилия Геннадьевна Косянчук</dc:creator>
  <cp:lastModifiedBy>Ramin</cp:lastModifiedBy>
  <cp:revision>2</cp:revision>
  <cp:lastPrinted>2022-06-15T08:08:00Z</cp:lastPrinted>
  <dcterms:created xsi:type="dcterms:W3CDTF">2022-06-15T08:18:00Z</dcterms:created>
  <dcterms:modified xsi:type="dcterms:W3CDTF">2022-06-15T08:18:00Z</dcterms:modified>
</cp:coreProperties>
</file>